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BF" w:rsidRPr="00095DBF" w:rsidRDefault="00095DBF" w:rsidP="00095DBF"/>
    <w:p w:rsidR="00095DBF" w:rsidRPr="00095DBF" w:rsidRDefault="00095DBF" w:rsidP="00095DBF">
      <w:r w:rsidRPr="00095DBF">
        <w:t xml:space="preserve">Załącznik nr. 1                      </w:t>
      </w:r>
      <w:r w:rsidRPr="00095DBF">
        <w:cr/>
      </w:r>
      <w:r w:rsidRPr="00095DBF">
        <w:cr/>
      </w:r>
      <w:r w:rsidRPr="00095DBF">
        <w:cr/>
        <w:t xml:space="preserve">FORMULARZ OFERTOWY WYKONAWCY </w:t>
      </w:r>
      <w:r w:rsidRPr="00095DBF">
        <w:cr/>
      </w:r>
      <w:r w:rsidRPr="00095DBF">
        <w:cr/>
        <w:t>Dane dotyczące wykonawcy</w:t>
      </w:r>
      <w:r w:rsidRPr="00095DBF">
        <w:cr/>
      </w:r>
      <w:r w:rsidRPr="00095DBF">
        <w:cr/>
        <w:t xml:space="preserve">Nazwa:    </w:t>
      </w:r>
      <w:r w:rsidRPr="00095DBF">
        <w:tab/>
        <w:t>................................................</w:t>
      </w:r>
      <w:r w:rsidRPr="00095DBF">
        <w:cr/>
      </w:r>
      <w:r w:rsidRPr="00095DBF">
        <w:tab/>
      </w:r>
      <w:r w:rsidRPr="00095DBF">
        <w:tab/>
      </w:r>
      <w:r w:rsidRPr="00095DBF">
        <w:cr/>
        <w:t>Siedziba:</w:t>
      </w:r>
      <w:r w:rsidRPr="00095DBF">
        <w:tab/>
        <w:t>................................................</w:t>
      </w:r>
      <w:r w:rsidRPr="00095DBF">
        <w:tab/>
      </w:r>
      <w:r w:rsidRPr="00095DBF">
        <w:cr/>
      </w:r>
      <w:r w:rsidRPr="00095DBF">
        <w:tab/>
      </w:r>
      <w:r w:rsidRPr="00095DBF">
        <w:tab/>
      </w:r>
      <w:r w:rsidRPr="00095DBF">
        <w:cr/>
        <w:t xml:space="preserve">Adres poczty elektronicznej: </w:t>
      </w:r>
      <w:r w:rsidRPr="00095DBF">
        <w:tab/>
        <w:t>................................................</w:t>
      </w:r>
      <w:r w:rsidRPr="00095DBF">
        <w:tab/>
      </w:r>
      <w:r w:rsidRPr="00095DBF">
        <w:tab/>
      </w:r>
      <w:r w:rsidRPr="00095DBF">
        <w:cr/>
        <w:t>Strona internetowa:</w:t>
      </w:r>
      <w:r w:rsidRPr="00095DBF">
        <w:tab/>
      </w:r>
      <w:r w:rsidRPr="00095DBF">
        <w:tab/>
        <w:t>................................................</w:t>
      </w:r>
      <w:r w:rsidRPr="00095DBF">
        <w:tab/>
      </w:r>
      <w:r w:rsidRPr="00095DBF">
        <w:tab/>
      </w:r>
      <w:r w:rsidRPr="00095DBF">
        <w:cr/>
        <w:t>Numer telefonu:</w:t>
      </w:r>
      <w:r w:rsidRPr="00095DBF">
        <w:tab/>
      </w:r>
      <w:r w:rsidRPr="00095DBF">
        <w:tab/>
        <w:t xml:space="preserve">……........................................ </w:t>
      </w:r>
      <w:r w:rsidRPr="00095DBF">
        <w:tab/>
      </w:r>
      <w:r w:rsidRPr="00095DBF">
        <w:cr/>
        <w:t>Numer faksu:</w:t>
      </w:r>
      <w:r w:rsidRPr="00095DBF">
        <w:tab/>
      </w:r>
      <w:r w:rsidRPr="00095DBF">
        <w:tab/>
      </w:r>
      <w:r w:rsidRPr="00095DBF">
        <w:tab/>
        <w:t>……. ......................................</w:t>
      </w:r>
      <w:r w:rsidRPr="00095DBF">
        <w:tab/>
      </w:r>
      <w:r w:rsidRPr="00095DBF">
        <w:cr/>
        <w:t>Numer REGON:</w:t>
      </w:r>
      <w:r w:rsidRPr="00095DBF">
        <w:tab/>
      </w:r>
      <w:r w:rsidRPr="00095DBF">
        <w:tab/>
        <w:t>................................................</w:t>
      </w:r>
      <w:r w:rsidRPr="00095DBF">
        <w:cr/>
        <w:t>Numer NIP:</w:t>
      </w:r>
      <w:r w:rsidRPr="00095DBF">
        <w:tab/>
      </w:r>
      <w:r w:rsidRPr="00095DBF">
        <w:tab/>
      </w:r>
      <w:r w:rsidRPr="00095DBF">
        <w:tab/>
        <w:t>................................................</w:t>
      </w:r>
      <w:r w:rsidRPr="00095DBF">
        <w:tab/>
      </w:r>
      <w:r w:rsidRPr="00095DBF">
        <w:cr/>
      </w:r>
      <w:r w:rsidRPr="00095DBF">
        <w:cr/>
        <w:t>Dane dotyczące zamawiającego</w:t>
      </w:r>
      <w:r w:rsidRPr="00095DBF">
        <w:cr/>
      </w:r>
      <w:r w:rsidRPr="00095DBF">
        <w:cr/>
        <w:t>Szpital w Pyskowicach Sp. z o.o.</w:t>
      </w:r>
      <w:r w:rsidRPr="00095DBF">
        <w:cr/>
        <w:t>Szpitalna 2</w:t>
      </w:r>
      <w:r w:rsidRPr="00095DBF">
        <w:cr/>
        <w:t>44-120 Pyskowice</w:t>
      </w:r>
      <w:r w:rsidRPr="00095DBF">
        <w:cr/>
      </w:r>
      <w:r w:rsidRPr="00095DBF">
        <w:cr/>
        <w:t>Zobowiązania wykonawcy</w:t>
      </w:r>
      <w:r w:rsidRPr="00095DBF">
        <w:cr/>
        <w:t xml:space="preserve">Nawiązując do ogłoszenia o zamówieniu publicznym na "Modernizacja budynku szpitala i oddziałów szpitalnych w tym doposażenie w sprzęt i aparaturę medyczną" . Numer sprawy: </w:t>
      </w:r>
      <w:proofErr w:type="spellStart"/>
      <w:r w:rsidRPr="00095DBF">
        <w:t>Sp</w:t>
      </w:r>
      <w:proofErr w:type="spellEnd"/>
      <w:r w:rsidRPr="00095DBF">
        <w:t>/AZP/382/8/2015, oferujemy wykonanie zamówienia, zgodnie z wymogami Specyfikacji Istotnych Warunków Zamówienia za cenę:</w:t>
      </w:r>
      <w:r w:rsidRPr="00095DBF">
        <w:cr/>
      </w:r>
      <w:r w:rsidRPr="00095DBF">
        <w:cr/>
      </w:r>
      <w:r w:rsidRPr="00095DBF">
        <w:cr/>
      </w:r>
      <w:r w:rsidRPr="00095DBF">
        <w:cr/>
        <w:t>Cena oferty w zakresie:</w:t>
      </w:r>
      <w:r w:rsidRPr="00095DBF">
        <w:cr/>
      </w:r>
      <w:r w:rsidRPr="00095DBF">
        <w:cr/>
        <w:t>zadania nr 1</w:t>
      </w:r>
      <w:r w:rsidRPr="00095DBF">
        <w:cr/>
        <w:t xml:space="preserve">cena netto...........................................................................................................zł </w:t>
      </w:r>
      <w:r w:rsidRPr="00095DBF">
        <w:cr/>
        <w:t>(słownie: ..............................................................................................................)</w:t>
      </w:r>
      <w:r w:rsidRPr="00095DBF">
        <w:cr/>
        <w:t>podatek VAT.......................................................................................................zł</w:t>
      </w:r>
      <w:r w:rsidRPr="00095DBF">
        <w:cr/>
        <w:t>cena brutto..........................................................................................................zł</w:t>
      </w:r>
      <w:r w:rsidRPr="00095DBF">
        <w:cr/>
        <w:t>(słownie: ...............................................................................................................)</w:t>
      </w:r>
      <w:r w:rsidRPr="00095DBF">
        <w:cr/>
        <w:t>..............................................................................................)</w:t>
      </w:r>
      <w:r w:rsidRPr="00095DBF">
        <w:cr/>
      </w:r>
      <w:r w:rsidRPr="00095DBF">
        <w:cr/>
        <w:t>zadania nr 2</w:t>
      </w:r>
      <w:r w:rsidRPr="00095DBF">
        <w:cr/>
      </w:r>
      <w:r w:rsidRPr="00095DBF">
        <w:lastRenderedPageBreak/>
        <w:t xml:space="preserve">cena netto...........................................................................................................zł </w:t>
      </w:r>
      <w:r w:rsidRPr="00095DBF">
        <w:cr/>
        <w:t>(słownie: ..............................................................................................................)</w:t>
      </w:r>
      <w:r w:rsidRPr="00095DBF">
        <w:cr/>
        <w:t>podatek VAT.......................................................................................................zł</w:t>
      </w:r>
      <w:r w:rsidRPr="00095DBF">
        <w:cr/>
        <w:t>cena brutto..........................................................................................................zł</w:t>
      </w:r>
      <w:r w:rsidRPr="00095DBF">
        <w:cr/>
        <w:t>(słownie: ...............................................................................................................)</w:t>
      </w:r>
      <w:r w:rsidRPr="00095DBF">
        <w:cr/>
        <w:t>..............................................................................................)</w:t>
      </w:r>
      <w:r w:rsidRPr="00095DBF">
        <w:cr/>
      </w:r>
      <w:r w:rsidRPr="00095DBF">
        <w:cr/>
        <w:t>zadania nr 3</w:t>
      </w:r>
      <w:r w:rsidRPr="00095DBF">
        <w:cr/>
        <w:t xml:space="preserve">cena netto...........................................................................................................zł </w:t>
      </w:r>
      <w:r w:rsidRPr="00095DBF">
        <w:cr/>
        <w:t>(słownie: ..............................................................................................................)</w:t>
      </w:r>
      <w:r w:rsidRPr="00095DBF">
        <w:cr/>
        <w:t>podatek VAT.......................................................................................................zł</w:t>
      </w:r>
      <w:r w:rsidRPr="00095DBF">
        <w:cr/>
        <w:t>cena brutto..........................................................................................................zł</w:t>
      </w:r>
      <w:r w:rsidRPr="00095DBF">
        <w:cr/>
        <w:t>(słownie: ...............................................................................................................)</w:t>
      </w:r>
      <w:r w:rsidRPr="00095DBF">
        <w:cr/>
        <w:t>..............................................................................................)</w:t>
      </w:r>
      <w:r w:rsidRPr="00095DBF">
        <w:cr/>
      </w:r>
      <w:r w:rsidRPr="00095DBF">
        <w:cr/>
      </w:r>
      <w:r w:rsidRPr="00095DBF">
        <w:cr/>
      </w:r>
      <w:r w:rsidRPr="00095DBF">
        <w:cr/>
        <w:t>Informacja dot. powstania u Zamawiającego obowiązku podatkowego:</w:t>
      </w:r>
      <w:r w:rsidRPr="00095DBF">
        <w:cr/>
      </w:r>
      <w:r w:rsidRPr="00095DBF">
        <w:cr/>
        <w:t>Informuję, że:</w:t>
      </w:r>
      <w:r w:rsidRPr="00095DBF">
        <w:cr/>
        <w:t>wybór oferty nie będzie prowadzić do powstania u Zamawiającego obowiązku podatkowego</w:t>
      </w:r>
      <w:r w:rsidRPr="00095DBF">
        <w:cr/>
        <w:t>Oświadczam, że:</w:t>
      </w:r>
      <w:r w:rsidRPr="00095DBF">
        <w:cr/>
      </w:r>
    </w:p>
    <w:p w:rsidR="00095DBF" w:rsidRPr="00095DBF" w:rsidRDefault="00095DBF" w:rsidP="00095DBF">
      <w:r w:rsidRPr="00095DBF">
        <w:t>Wykonam zamówienie publiczne w terminie do dnia: 10.12.2015r. proponowany …………..</w:t>
      </w:r>
      <w:r w:rsidRPr="00095DBF">
        <w:cr/>
        <w:t xml:space="preserve">Termin płatności: 14 dni proponowany …………………….. </w:t>
      </w:r>
      <w:r w:rsidRPr="00095DBF">
        <w:cr/>
        <w:t>Okres gwarancji oceniany  (wyrażony w liczbie miesięcy):.............</w:t>
      </w:r>
      <w:r w:rsidRPr="00095DBF">
        <w:cr/>
        <w:t>Reklamacje będą załatwiane w terminie ( czas reakcji serwisu oceniany):………… godziny.</w:t>
      </w:r>
    </w:p>
    <w:p w:rsidR="00095DBF" w:rsidRPr="00095DBF" w:rsidRDefault="00095DBF" w:rsidP="00095DBF">
      <w:r w:rsidRPr="00095DBF">
        <w:cr/>
        <w:t>Oświadczenie dotyczące postanowień specyfikacji istotnych warunków zamówienia.</w:t>
      </w:r>
      <w:r w:rsidRPr="00095DBF">
        <w:cr/>
        <w:t>1. Oświadczam, że zapoznałem się ze specyfikacją istotnych warunków zamówienia, nie wnoszę żadnych zastrzeżeń oraz uzyskałem niezbędne informacje do przygotowania oferty.</w:t>
      </w:r>
      <w:r w:rsidRPr="00095DBF">
        <w:cr/>
        <w:t xml:space="preserve">2. Oświadczam, że uważam się za związanego ofertą przez czas wskazany w specyfikacji istotnych warunków zamówienia. </w:t>
      </w:r>
      <w:r w:rsidRPr="00095DBF"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095DBF">
        <w:cr/>
        <w:t>4. Oferowany przez nas przedmiot zamówienia spełnia wymagania określone w specyfikacji istotnych warunków zamówienia</w:t>
      </w:r>
      <w:r w:rsidRPr="00095DBF">
        <w:cr/>
        <w:t>5. Zobowiązujemy się do wykonania zamówienia w terminie oraz w sposób zgodny z warunkami / wymaganiami organizacyjnymi określonymi w specyfikacji istotnych warunków zamówienia oraz załącznikach do niej.</w:t>
      </w:r>
      <w:r w:rsidRPr="00095DBF">
        <w:cr/>
      </w:r>
      <w:r w:rsidRPr="00095DBF">
        <w:cr/>
      </w:r>
      <w:r w:rsidRPr="00095DBF">
        <w:cr/>
        <w:t>Dokumenty</w:t>
      </w:r>
      <w:r w:rsidRPr="00095DBF">
        <w:cr/>
      </w:r>
      <w:r w:rsidRPr="00095DBF">
        <w:lastRenderedPageBreak/>
        <w:cr/>
        <w:t xml:space="preserve">Na potwierdzenie spełnienia wymagań do oferty załączam: </w:t>
      </w:r>
      <w:r w:rsidRPr="00095DBF">
        <w:cr/>
        <w:t>.......... .......... .......... .......... .......... .......... .......... .......... ..........</w:t>
      </w:r>
      <w:r w:rsidRPr="00095DBF">
        <w:cr/>
        <w:t xml:space="preserve">.......... .......... .......... .......... .......... .......... .......... .......... .......... </w:t>
      </w:r>
      <w:r w:rsidRPr="00095DBF">
        <w:cr/>
        <w:t xml:space="preserve">.......... .......... .......... .......... .......... .......... .......... .......... .......... </w:t>
      </w:r>
      <w:r w:rsidRPr="00095DBF">
        <w:cr/>
        <w:t xml:space="preserve">.......... .......... .......... .......... .......... .......... .......... .......... .......... </w:t>
      </w:r>
      <w:r w:rsidRPr="00095DBF">
        <w:cr/>
        <w:t xml:space="preserve">.......... .......... .......... .......... .......... .......... .......... .......... .......... </w:t>
      </w:r>
      <w:r w:rsidRPr="00095DBF">
        <w:cr/>
      </w:r>
      <w:r w:rsidRPr="00095DBF">
        <w:cr/>
        <w:t>Zastrzeżenie wykonawcy</w:t>
      </w:r>
      <w:r w:rsidRPr="00095DBF">
        <w:cr/>
      </w:r>
      <w:r w:rsidRPr="00095DBF">
        <w:cr/>
        <w:t>Niżej wymienione dokumenty składające się na ofertę, stanowiące tajemnicę przedsiębiorstwa w rozumieniu przepisów o zwalczaniu nieuczciwej konkurencji, nie mogą być ogólnie udostępnione udostępniane (wykonawca zobowiązany jest wykazać, iż zastrzeżone informacje stanowią tajemnicę przedsiębiorstwa):</w:t>
      </w:r>
      <w:r w:rsidRPr="00095DBF">
        <w:cr/>
        <w:t>.......... .......... .......... .......... .......... .......... .......... .......... ..........</w:t>
      </w:r>
      <w:r w:rsidRPr="00095DBF">
        <w:cr/>
        <w:t xml:space="preserve">.......... .......... .......... .......... .......... .......... .......... .......... .......... </w:t>
      </w:r>
      <w:r w:rsidRPr="00095DBF">
        <w:cr/>
        <w:t xml:space="preserve">.......... .......... .......... .......... .......... .......... .......... .......... .......... </w:t>
      </w:r>
      <w:r w:rsidRPr="00095DBF">
        <w:cr/>
      </w:r>
      <w:r w:rsidRPr="00095DBF">
        <w:cr/>
      </w:r>
      <w:r w:rsidRPr="00095DBF">
        <w:cr/>
        <w:t xml:space="preserve"> [x]  Informacje na temat podwykonawców</w:t>
      </w:r>
      <w:r w:rsidRPr="00095DBF">
        <w:cr/>
        <w:t>.......... .......... .......... .......... .......... .......... .......... .......... ..........</w:t>
      </w:r>
      <w:r w:rsidRPr="00095DBF">
        <w:cr/>
        <w:t xml:space="preserve">.......... .......... .......... .......... .......... .......... .......... .......... .......... </w:t>
      </w:r>
      <w:r w:rsidRPr="00095DBF">
        <w:cr/>
        <w:t xml:space="preserve">.......... .......... .......... .......... .......... .......... .......... .......... .......... </w:t>
      </w:r>
      <w:r w:rsidRPr="00095DBF">
        <w:cr/>
        <w:t>.......... .......... .......... .......... .......... .......... .......... .......... ..........</w:t>
      </w:r>
      <w:r w:rsidRPr="00095DBF">
        <w:cr/>
        <w:t xml:space="preserve">.......... .......... .......... .......... .......... .......... .......... .......... .......... </w:t>
      </w:r>
      <w:r w:rsidRPr="00095DBF">
        <w:cr/>
        <w:t xml:space="preserve">.......... .......... .......... .......... .......... .......... .......... .......... .......... </w:t>
      </w:r>
      <w:r w:rsidRPr="00095DBF">
        <w:cr/>
      </w:r>
      <w:r w:rsidRPr="00095DBF">
        <w:cr/>
      </w:r>
      <w:r w:rsidRPr="00095DBF">
        <w:cr/>
        <w:t>.................................................................................</w:t>
      </w:r>
      <w:r w:rsidRPr="00095DBF">
        <w:cr/>
        <w:t>(data i czytelny podpis wykonawcy)</w:t>
      </w:r>
      <w:r w:rsidRPr="00095DBF">
        <w:cr/>
      </w:r>
      <w:r w:rsidRPr="00095DBF">
        <w:cr/>
        <w:t>* niepotrzebne skreślić</w:t>
      </w:r>
      <w:r w:rsidRPr="00095DBF">
        <w:cr/>
      </w:r>
      <w:r w:rsidRPr="00095DBF">
        <w:cr/>
      </w:r>
      <w:r w:rsidRPr="00095DBF">
        <w:cr/>
      </w:r>
      <w:r w:rsidRPr="00095DBF">
        <w:cr/>
      </w:r>
    </w:p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>
      <w:r w:rsidRPr="00095DBF">
        <w:t>Załącznik nr. 2</w:t>
      </w:r>
    </w:p>
    <w:p w:rsidR="00095DBF" w:rsidRPr="00095DBF" w:rsidRDefault="00095DBF" w:rsidP="00095DBF">
      <w:r w:rsidRPr="00095DBF">
        <w:t xml:space="preserve">Załącznik nr.2 </w:t>
      </w:r>
    </w:p>
    <w:p w:rsidR="00095DBF" w:rsidRPr="00095DBF" w:rsidRDefault="00095DBF" w:rsidP="00095DBF">
      <w:pPr>
        <w:rPr>
          <w:bCs/>
        </w:rPr>
      </w:pPr>
      <w:r w:rsidRPr="00095DBF">
        <w:lastRenderedPageBreak/>
        <w:t xml:space="preserve">Część A  </w:t>
      </w:r>
      <w:r w:rsidRPr="00095DBF">
        <w:rPr>
          <w:b/>
        </w:rPr>
        <w:t>Aparat obrazowania USG</w:t>
      </w:r>
    </w:p>
    <w:p w:rsidR="00095DBF" w:rsidRPr="00095DBF" w:rsidRDefault="00095DBF" w:rsidP="00095DBF">
      <w:pPr>
        <w:rPr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095DBF" w:rsidRPr="00095DBF" w:rsidTr="003A0623">
        <w:tc>
          <w:tcPr>
            <w:tcW w:w="9639" w:type="dxa"/>
            <w:gridSpan w:val="3"/>
            <w:shd w:val="clear" w:color="auto" w:fill="D9D9D9"/>
          </w:tcPr>
          <w:p w:rsidR="00095DBF" w:rsidRPr="00095DBF" w:rsidRDefault="00095DBF" w:rsidP="00095DBF">
            <w:r w:rsidRPr="00095DBF">
              <w:rPr>
                <w:b/>
                <w:bCs/>
              </w:rPr>
              <w:t>Dane ogólne</w:t>
            </w:r>
          </w:p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Pełna nazwa ultrasonografu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Dystrybutor / Oferent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</w:tbl>
    <w:p w:rsidR="00095DBF" w:rsidRPr="00095DBF" w:rsidRDefault="00095DBF" w:rsidP="00095DBF"/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  <w:r w:rsidRPr="00095DBF">
        <w:rPr>
          <w:b/>
        </w:rPr>
        <w:t>Minimalne parametry techniczne</w:t>
      </w:r>
    </w:p>
    <w:p w:rsidR="00095DBF" w:rsidRPr="00095DBF" w:rsidRDefault="00095DBF" w:rsidP="00095DBF"/>
    <w:p w:rsidR="00095DBF" w:rsidRPr="00095DBF" w:rsidRDefault="00095DBF" w:rsidP="00095DBF"/>
    <w:tbl>
      <w:tblPr>
        <w:tblW w:w="0" w:type="auto"/>
        <w:tblInd w:w="46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259"/>
        <w:gridCol w:w="1891"/>
        <w:gridCol w:w="2983"/>
      </w:tblGrid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Lp.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Parametry wymagane aparatu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Parametr wymagany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Wartość oferowana</w:t>
            </w:r>
          </w:p>
          <w:p w:rsidR="00095DBF" w:rsidRPr="00095DBF" w:rsidRDefault="00095DBF" w:rsidP="00095DBF">
            <w:r w:rsidRPr="00095DBF">
              <w:rPr>
                <w:b/>
                <w:bCs/>
              </w:rPr>
              <w:t>(opisać)</w:t>
            </w: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Konstrukcja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Wysokiej klasy, cyfrowy aparat ultrasonograficzny z kolorowym Dopplerem.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Aparat fabrycznie nowy. Wymagany rok produkcji: 2015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Przetwornik cyfrowy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12-bit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 </w:t>
            </w: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Ilość niezależnych aktywnych kanałów przetwarzania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160 000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Ilość aktywnych gniazd głowic obrazowych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Dynamika systemu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Min.260 </w:t>
            </w:r>
            <w:proofErr w:type="spellStart"/>
            <w:r w:rsidRPr="00095DBF">
              <w:t>dB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Monitor LCD o wysokiej rozdzielczości bez </w:t>
            </w:r>
            <w:r w:rsidRPr="00095DBF">
              <w:lastRenderedPageBreak/>
              <w:t>przeplotu.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lastRenderedPageBreak/>
              <w:t xml:space="preserve">Przekątna ekranu </w:t>
            </w:r>
            <w:r w:rsidRPr="00095DBF">
              <w:lastRenderedPageBreak/>
              <w:t>minimum 15”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Ruchomy pulpit sterowniczy: góra-dół, lewo-prawo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Zakres częstotliwości pracy USG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1 MHz do 20 MHz.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Liczba obrazów pamięci dynamicznej (tzw. </w:t>
            </w:r>
            <w:proofErr w:type="spellStart"/>
            <w:r w:rsidRPr="00095DBF">
              <w:t>Cineloop</w:t>
            </w:r>
            <w:proofErr w:type="spellEnd"/>
            <w:r w:rsidRPr="00095DBF">
              <w:t xml:space="preserve">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21 000 klatek.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Możliwość uzyskania dynamicznych obrazów po zamrożeniu ze zmianą prędkości odtwarzania (tzw. </w:t>
            </w:r>
            <w:proofErr w:type="spellStart"/>
            <w:r w:rsidRPr="00095DBF">
              <w:t>Cineloop</w:t>
            </w:r>
            <w:proofErr w:type="spellEnd"/>
            <w:r w:rsidRPr="00095DBF">
              <w:t>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Pamięć dynamiczna dla trybu M-</w:t>
            </w:r>
            <w:proofErr w:type="spellStart"/>
            <w:r w:rsidRPr="00095DBF">
              <w:t>mode</w:t>
            </w:r>
            <w:proofErr w:type="spellEnd"/>
            <w:r w:rsidRPr="00095DBF">
              <w:t xml:space="preserve"> lub D-</w:t>
            </w:r>
            <w:proofErr w:type="spellStart"/>
            <w:r w:rsidRPr="00095DBF">
              <w:t>mode</w:t>
            </w:r>
            <w:proofErr w:type="spellEnd"/>
            <w:r w:rsidRPr="00095DBF"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30 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Głębokość penetracji od czoła głowicy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0,5 - 40 cm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Ilość ustawień wstępnych (tzw. </w:t>
            </w:r>
            <w:proofErr w:type="spellStart"/>
            <w:r w:rsidRPr="00095DBF">
              <w:t>Presetów</w:t>
            </w:r>
            <w:proofErr w:type="spellEnd"/>
            <w:r w:rsidRPr="00095DBF">
              <w:t>) programowanych przez użytkownika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40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Obrazowanie i prezentacja obrazu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Kombinacje prezentowanych jednocześnie obrazów. Min.</w:t>
            </w:r>
          </w:p>
          <w:p w:rsidR="00095DBF" w:rsidRPr="00095DBF" w:rsidRDefault="00095DBF" w:rsidP="00095DBF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95DBF">
              <w:t>B,</w:t>
            </w:r>
          </w:p>
          <w:p w:rsidR="00095DBF" w:rsidRPr="00095DBF" w:rsidRDefault="00095DBF" w:rsidP="00095DBF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95DBF">
              <w:rPr>
                <w:lang w:val="en-US"/>
              </w:rPr>
              <w:t>B + B</w:t>
            </w:r>
          </w:p>
          <w:p w:rsidR="00095DBF" w:rsidRPr="00095DBF" w:rsidRDefault="00095DBF" w:rsidP="00095DBF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95DBF">
              <w:rPr>
                <w:lang w:val="en-US"/>
              </w:rPr>
              <w:t>M</w:t>
            </w:r>
          </w:p>
          <w:p w:rsidR="00095DBF" w:rsidRPr="00095DBF" w:rsidRDefault="00095DBF" w:rsidP="00095DBF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95DBF">
              <w:rPr>
                <w:lang w:val="en-US"/>
              </w:rPr>
              <w:t>B + M</w:t>
            </w:r>
          </w:p>
          <w:p w:rsidR="00095DBF" w:rsidRPr="00095DBF" w:rsidRDefault="00095DBF" w:rsidP="00095DBF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95DBF">
              <w:rPr>
                <w:lang w:val="en-US"/>
              </w:rPr>
              <w:t>D</w:t>
            </w:r>
          </w:p>
          <w:p w:rsidR="00095DBF" w:rsidRPr="00095DBF" w:rsidRDefault="00095DBF" w:rsidP="00095DBF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95DBF">
              <w:rPr>
                <w:lang w:val="en-US"/>
              </w:rPr>
              <w:t>B + D</w:t>
            </w:r>
          </w:p>
          <w:p w:rsidR="00095DBF" w:rsidRPr="00095DBF" w:rsidRDefault="00095DBF" w:rsidP="00095DBF">
            <w:pPr>
              <w:numPr>
                <w:ilvl w:val="0"/>
                <w:numId w:val="3"/>
              </w:numPr>
              <w:rPr>
                <w:lang w:val="en-US"/>
              </w:rPr>
            </w:pPr>
            <w:r w:rsidRPr="00095DBF">
              <w:rPr>
                <w:lang w:val="en-US"/>
              </w:rPr>
              <w:t>B + C (Color Doppler)</w:t>
            </w:r>
          </w:p>
          <w:p w:rsidR="00095DBF" w:rsidRPr="00095DBF" w:rsidRDefault="00095DBF" w:rsidP="00095DBF">
            <w:pPr>
              <w:numPr>
                <w:ilvl w:val="0"/>
                <w:numId w:val="3"/>
              </w:numPr>
            </w:pPr>
            <w:r w:rsidRPr="00095DBF">
              <w:rPr>
                <w:lang w:val="en-US"/>
              </w:rPr>
              <w:t>B + PD (Power Doppler)</w:t>
            </w:r>
          </w:p>
          <w:p w:rsidR="00095DBF" w:rsidRPr="00095DBF" w:rsidRDefault="00095DBF" w:rsidP="00095DBF">
            <w:pPr>
              <w:numPr>
                <w:ilvl w:val="0"/>
                <w:numId w:val="3"/>
              </w:numPr>
            </w:pPr>
            <w:r w:rsidRPr="00095DBF">
              <w:t xml:space="preserve">B + </w:t>
            </w:r>
            <w:proofErr w:type="spellStart"/>
            <w:r w:rsidRPr="00095DBF">
              <w:t>Color</w:t>
            </w:r>
            <w:proofErr w:type="spellEnd"/>
            <w:r w:rsidRPr="00095DBF">
              <w:t xml:space="preserve"> + M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FRAME RATE dla trybu B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1100 obrazów/s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FRAME RATE dla trybu B + kolor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320 obrazów/s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Zaawansowane obrazowanie harmoniczne. Minimum dwie różne techniki obrazowania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Obrazowanie w trybie Spektralny Doppler Pulsacyjny </w:t>
            </w:r>
            <w:r w:rsidRPr="00095DBF">
              <w:br/>
              <w:t>(PWD, HPRF PWD)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Zakres prędkości Dopplera pulsacyjnego (PWD)</w:t>
            </w:r>
          </w:p>
          <w:p w:rsidR="00095DBF" w:rsidRPr="00095DBF" w:rsidRDefault="00095DBF" w:rsidP="00095DBF">
            <w:r w:rsidRPr="00095DBF">
              <w:t xml:space="preserve"> (przy zerowym kącie bramki)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Min.: +/- 7,0 m/s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Zakres częstotliwość PRF dla Dopplera Pulsacyjnego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Min.0,5 do 30  kHz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Obrazowanie w trybie Spektralny Doppler Ciągły (CWD)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Zakres prędkości Dopplera Ciągłego (CWD) (przy zerowym kącie bramki)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Min.: +/- 15,5 m/s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Zakres częstotliwość PRF dla Dopplera Ciągłego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Min.0,5 do 30  kHz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Obrazowanie w trybie Doppler Kolorowy (CD)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Zakres prędkości Dopplera Kolorowego (CD)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Min.: +/- 4,0 m/s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Zakres częstotliwość PRF dla Dopplera Kolorowego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0,1 do 18  kHz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Obrazowanie w trybie Power Doppler (PD) i Power Doppler Kierunkowy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Obrazowanie w rozszerzonym trybie </w:t>
            </w:r>
            <w:proofErr w:type="spellStart"/>
            <w:r w:rsidRPr="00095DBF">
              <w:t>Color</w:t>
            </w:r>
            <w:proofErr w:type="spellEnd"/>
            <w:r w:rsidRPr="00095DBF">
              <w:t xml:space="preserve"> Doppler o bardzo wysokiej czułości i rozdzielczości z możliwością wizualizacji bardzo wolnych przepływów w małych </w:t>
            </w:r>
            <w:r w:rsidRPr="00095DBF">
              <w:lastRenderedPageBreak/>
              <w:t>naczyniach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lastRenderedPageBreak/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Obrazowanie w trybie M-</w:t>
            </w:r>
            <w:proofErr w:type="spellStart"/>
            <w:r w:rsidRPr="00095DBF">
              <w:t>mode</w:t>
            </w:r>
            <w:proofErr w:type="spellEnd"/>
            <w:r w:rsidRPr="00095DBF">
              <w:t xml:space="preserve"> anatomiczny w czasie rzeczywistym i z pamięci </w:t>
            </w:r>
            <w:proofErr w:type="spellStart"/>
            <w:r w:rsidRPr="00095DBF">
              <w:t>Cineloop</w:t>
            </w:r>
            <w:proofErr w:type="spellEnd"/>
            <w:r w:rsidRPr="00095DBF">
              <w:t xml:space="preserve">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3 niezależne kursory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Obrazowanie w trybie </w:t>
            </w:r>
            <w:proofErr w:type="spellStart"/>
            <w:r w:rsidRPr="00095DBF">
              <w:t>Triplex</w:t>
            </w:r>
            <w:proofErr w:type="spellEnd"/>
            <w:r w:rsidRPr="00095DBF">
              <w:t xml:space="preserve"> – (B+CD/PD +PWD)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Jednoczesne obrazowanie B + B/CD (</w:t>
            </w:r>
            <w:proofErr w:type="spellStart"/>
            <w:r w:rsidRPr="00095DBF">
              <w:t>Color</w:t>
            </w:r>
            <w:proofErr w:type="spellEnd"/>
            <w:r w:rsidRPr="00095DBF">
              <w:t>/Power Doppler) w czasie rzeczywistym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Obrazowanie w trybie Kolorowy i Spektralny Doppler Tkankowy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 xml:space="preserve">Obrazowanie typu </w:t>
            </w:r>
            <w:proofErr w:type="spellStart"/>
            <w:r w:rsidRPr="00095DBF">
              <w:rPr>
                <w:bCs/>
              </w:rPr>
              <w:t>Compound</w:t>
            </w:r>
            <w:proofErr w:type="spellEnd"/>
            <w:r w:rsidRPr="00095DBF">
              <w:rPr>
                <w:bCs/>
              </w:rPr>
              <w:t xml:space="preserve"> </w:t>
            </w:r>
            <w:proofErr w:type="spellStart"/>
            <w:r w:rsidRPr="00095DBF">
              <w:rPr>
                <w:bCs/>
              </w:rPr>
              <w:t>Imaging</w:t>
            </w:r>
            <w:proofErr w:type="spellEnd"/>
            <w:r w:rsidRPr="00095DBF">
              <w:rPr>
                <w:bCs/>
              </w:rPr>
              <w:t xml:space="preserve"> lub równoważne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>Adaptacyjny system obrazowania wyostrzający kontury i redukujący artefakty szumowe dostępny na wszystkich oferowanych głowicach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>Obrazowanie trapezowe i rombowe na głowicach liniowych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>Automatyczna optymalizacja obrazu B oraz PWD/CWD (skala, linia bazowa) za pomocą jednego przycisku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>Zakres bramki dopplerowskiej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 xml:space="preserve">Min. od 0,5 mm do 20 mm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 xml:space="preserve">Możliwość odchylenia wiązki Dopplerowskiej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>Min. +/- 30 stopni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 xml:space="preserve">Korekcja kąta bramki dopplerowskiej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>Min. +/- 80 stopni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>Automatyczna korekcja kąta bramki dopplerowskiej  w zakresie +/- 80 stopni za pomocą jednego przycisku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Cs/>
              </w:rPr>
              <w:t xml:space="preserve">Możliwość zmian map koloru w </w:t>
            </w:r>
            <w:proofErr w:type="spellStart"/>
            <w:r w:rsidRPr="00095DBF">
              <w:rPr>
                <w:bCs/>
              </w:rPr>
              <w:t>Color</w:t>
            </w:r>
            <w:proofErr w:type="spellEnd"/>
            <w:r w:rsidRPr="00095DBF">
              <w:rPr>
                <w:bCs/>
              </w:rPr>
              <w:t xml:space="preserve"> Dopplerze</w:t>
            </w:r>
            <w:r w:rsidRPr="00095DBF">
              <w:rPr>
                <w:bCs/>
              </w:rPr>
              <w:br/>
              <w:t xml:space="preserve"> min. 25 map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Archiwizacja obrazów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Wewnętrzny system archiwizacji z zapisem obrazów na dysku twardym (min. 500 GB) i bazą pacjentów.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Zapis obrazów w formatach DICOM, JPG, BMP i TIFF oraz pętli obrazowych (AVI) w systemie aparatu i bezpośrednio z niego na nośnikach typu </w:t>
            </w:r>
            <w:proofErr w:type="spellStart"/>
            <w:r w:rsidRPr="00095DBF">
              <w:t>PenDrvie</w:t>
            </w:r>
            <w:proofErr w:type="spellEnd"/>
            <w:r w:rsidRPr="00095DBF">
              <w:t xml:space="preserve"> lub płytach DVD-R/RW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Możliwość jednoczesnego zapisu  obrazu na wewnętrznym dysku HDD i nośniku typu </w:t>
            </w:r>
            <w:proofErr w:type="spellStart"/>
            <w:r w:rsidRPr="00095DBF">
              <w:t>PenDrive</w:t>
            </w:r>
            <w:proofErr w:type="spellEnd"/>
            <w:r w:rsidRPr="00095DBF">
              <w:t xml:space="preserve"> oraz wydruku obrazu na </w:t>
            </w:r>
            <w:proofErr w:type="spellStart"/>
            <w:r w:rsidRPr="00095DBF">
              <w:t>printerze</w:t>
            </w:r>
            <w:proofErr w:type="spellEnd"/>
            <w:r w:rsidRPr="00095DBF">
              <w:t>. Wszystkie 3 akcje dostępne po naciśnięciu jednego przycisku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roofErr w:type="spellStart"/>
            <w:r w:rsidRPr="00095DBF">
              <w:t>Videoprinter</w:t>
            </w:r>
            <w:proofErr w:type="spellEnd"/>
            <w:r w:rsidRPr="00095DBF">
              <w:t xml:space="preserve"> czarno-biały.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Wbudowane wyjście USB 2.0 do podłączenia nośników typu </w:t>
            </w:r>
            <w:proofErr w:type="spellStart"/>
            <w:r w:rsidRPr="00095DBF">
              <w:t>PenDrive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Wbudowana karta sieciowa Ethernet 10/100 </w:t>
            </w:r>
            <w:proofErr w:type="spellStart"/>
            <w:r w:rsidRPr="00095DBF">
              <w:t>Mbps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Możliwość podłączenia aparatu do dowolnego komputera PC kablem sieciowych 100 </w:t>
            </w:r>
            <w:proofErr w:type="spellStart"/>
            <w:r w:rsidRPr="00095DBF">
              <w:t>Mbps</w:t>
            </w:r>
            <w:proofErr w:type="spellEnd"/>
            <w:r w:rsidRPr="00095DBF">
              <w:t xml:space="preserve"> w celu wysyłania danych (obrazy, raporty)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Możliwość podłączenia drukarki laserowej do wydruku raportów bezpośrednio z aparatu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Funkcje użytkowe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r w:rsidRPr="00095DBF">
              <w:t>Powiększenie obrazu w czasie rzeczywistym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x10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Powiększenie obrazu po zamrożeniu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x16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Ilość pomiarów obrazowanych jednocześnie na ekranie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10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t xml:space="preserve">Automatyczny obrys spektrum Dopplera oraz przesunięcie linii bazowej i korekcja kąta </w:t>
            </w:r>
            <w:r w:rsidRPr="00095DBF">
              <w:lastRenderedPageBreak/>
              <w:t>bramki Dopplerowskiej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rPr>
                <w:bCs/>
              </w:rPr>
              <w:lastRenderedPageBreak/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</w:p>
        </w:tc>
      </w:tr>
      <w:tr w:rsidR="00095DBF" w:rsidRPr="00095DBF" w:rsidTr="003A0623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t>Raporty z badań z możliwością zapamiętywania raportów w systemie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rPr>
                <w:bCs/>
              </w:rPr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</w:p>
        </w:tc>
      </w:tr>
      <w:tr w:rsidR="00095DBF" w:rsidRPr="00095DBF" w:rsidTr="003A0623">
        <w:trPr>
          <w:trHeight w:val="3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Pełne oprogramowanie do badań:</w:t>
            </w:r>
          </w:p>
          <w:p w:rsidR="00095DBF" w:rsidRPr="00095DBF" w:rsidRDefault="00095DBF" w:rsidP="00095DBF">
            <w:pPr>
              <w:numPr>
                <w:ilvl w:val="0"/>
                <w:numId w:val="1"/>
              </w:numPr>
            </w:pPr>
            <w:r w:rsidRPr="00095DBF">
              <w:t>Brzusznych</w:t>
            </w:r>
          </w:p>
          <w:p w:rsidR="00095DBF" w:rsidRPr="00095DBF" w:rsidRDefault="00095DBF" w:rsidP="00095DBF">
            <w:pPr>
              <w:numPr>
                <w:ilvl w:val="0"/>
                <w:numId w:val="1"/>
              </w:numPr>
            </w:pPr>
            <w:r w:rsidRPr="00095DBF">
              <w:t>Małych narządów</w:t>
            </w:r>
          </w:p>
          <w:p w:rsidR="00095DBF" w:rsidRPr="00095DBF" w:rsidRDefault="00095DBF" w:rsidP="00095DBF">
            <w:pPr>
              <w:numPr>
                <w:ilvl w:val="0"/>
                <w:numId w:val="1"/>
              </w:numPr>
            </w:pPr>
            <w:r w:rsidRPr="00095DBF">
              <w:t xml:space="preserve">Naczyniowych </w:t>
            </w:r>
          </w:p>
          <w:p w:rsidR="00095DBF" w:rsidRPr="00095DBF" w:rsidRDefault="00095DBF" w:rsidP="00095DBF">
            <w:pPr>
              <w:numPr>
                <w:ilvl w:val="0"/>
                <w:numId w:val="1"/>
              </w:numPr>
            </w:pPr>
            <w:r w:rsidRPr="00095DBF">
              <w:t xml:space="preserve">Mięśniowo-szkieletowych </w:t>
            </w:r>
          </w:p>
          <w:p w:rsidR="00095DBF" w:rsidRPr="00095DBF" w:rsidRDefault="00095DBF" w:rsidP="00095DBF">
            <w:pPr>
              <w:numPr>
                <w:ilvl w:val="0"/>
                <w:numId w:val="1"/>
              </w:numPr>
            </w:pPr>
            <w:r w:rsidRPr="00095DBF">
              <w:t>Urologicznych</w:t>
            </w:r>
          </w:p>
          <w:p w:rsidR="00095DBF" w:rsidRPr="00095DBF" w:rsidRDefault="00095DBF" w:rsidP="00095DBF">
            <w:pPr>
              <w:numPr>
                <w:ilvl w:val="0"/>
                <w:numId w:val="1"/>
              </w:numPr>
            </w:pPr>
            <w:r w:rsidRPr="00095DBF">
              <w:t>Kardiologicznych</w:t>
            </w:r>
          </w:p>
          <w:p w:rsidR="00095DBF" w:rsidRPr="00095DBF" w:rsidRDefault="00095DBF" w:rsidP="00095DBF">
            <w:pPr>
              <w:numPr>
                <w:ilvl w:val="0"/>
                <w:numId w:val="1"/>
              </w:numPr>
            </w:pPr>
            <w:r w:rsidRPr="00095DBF">
              <w:t>Położniczych</w:t>
            </w:r>
          </w:p>
          <w:p w:rsidR="00095DBF" w:rsidRPr="00095DBF" w:rsidRDefault="00095DBF" w:rsidP="00095DBF">
            <w:pPr>
              <w:numPr>
                <w:ilvl w:val="0"/>
                <w:numId w:val="1"/>
              </w:numPr>
            </w:pPr>
            <w:r w:rsidRPr="00095DBF">
              <w:t>Ginekologicznych</w:t>
            </w:r>
          </w:p>
          <w:p w:rsidR="00095DBF" w:rsidRPr="00095DBF" w:rsidRDefault="00095DBF" w:rsidP="00095DBF">
            <w:pPr>
              <w:numPr>
                <w:ilvl w:val="0"/>
                <w:numId w:val="1"/>
              </w:numPr>
              <w:rPr>
                <w:bCs/>
              </w:rPr>
            </w:pPr>
            <w:r w:rsidRPr="00095DBF">
              <w:t>Pediatrycznych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rPr>
                <w:bCs/>
              </w:rPr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</w:p>
        </w:tc>
      </w:tr>
      <w:tr w:rsidR="00095DBF" w:rsidRPr="00095DBF" w:rsidTr="003A0623">
        <w:trPr>
          <w:trHeight w:val="32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  <w:bCs/>
              </w:rPr>
              <w:t xml:space="preserve">Głowice ultradźwiękowe – </w:t>
            </w:r>
            <w:r w:rsidRPr="00095DBF">
              <w:rPr>
                <w:b/>
              </w:rPr>
              <w:t>(matrycowe lub wykonane w technologii zapewniającej ogniskowanie wiązki w dwóch płaszczyznach)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</w:rPr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/>
              </w:rPr>
              <w:t xml:space="preserve">Głowica elektroniczna, kardiologiczna </w:t>
            </w:r>
            <w:proofErr w:type="spellStart"/>
            <w:r w:rsidRPr="00095DBF">
              <w:rPr>
                <w:b/>
              </w:rPr>
              <w:t>Phased</w:t>
            </w:r>
            <w:proofErr w:type="spellEnd"/>
            <w:r w:rsidRPr="00095DBF">
              <w:rPr>
                <w:b/>
              </w:rPr>
              <w:t xml:space="preserve"> </w:t>
            </w:r>
            <w:proofErr w:type="spellStart"/>
            <w:r w:rsidRPr="00095DBF">
              <w:rPr>
                <w:b/>
              </w:rPr>
              <w:t>Array</w:t>
            </w:r>
            <w:proofErr w:type="spellEnd"/>
            <w:r w:rsidRPr="00095DBF">
              <w:rPr>
                <w:b/>
              </w:rPr>
              <w:t xml:space="preserve"> </w:t>
            </w:r>
            <w:r w:rsidRPr="00095DBF">
              <w:t>szerokopasmowa, ze zmianą częstotliwości pracy. Podać typ i producenta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Zakres częstotliwości pracy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 1,0 – 5,0 MHz.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Liczba elementów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64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Kąt obrazowania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90 st.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Obrazowanie harmoniczne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4 pasma częstotliwości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/>
                <w:bCs/>
              </w:rPr>
              <w:t xml:space="preserve">Głowica elektroniczna </w:t>
            </w:r>
            <w:proofErr w:type="spellStart"/>
            <w:r w:rsidRPr="00095DBF">
              <w:rPr>
                <w:b/>
                <w:bCs/>
              </w:rPr>
              <w:t>Convex</w:t>
            </w:r>
            <w:proofErr w:type="spellEnd"/>
            <w:r w:rsidRPr="00095DBF">
              <w:rPr>
                <w:b/>
              </w:rPr>
              <w:t xml:space="preserve">, </w:t>
            </w:r>
            <w:r w:rsidRPr="00095DBF">
              <w:t>szerokopasmowa, ze zmianą częstotliwości pracy.</w:t>
            </w:r>
          </w:p>
          <w:p w:rsidR="00095DBF" w:rsidRPr="00095DBF" w:rsidRDefault="00095DBF" w:rsidP="00095DBF">
            <w:r w:rsidRPr="00095DBF">
              <w:lastRenderedPageBreak/>
              <w:t>Podać typ i producenta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lastRenderedPageBreak/>
              <w:t>TAK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Zakres częstotliwości pracy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 2,0 – 6,0 MHz.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Liczba elementów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190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Kąt skanowania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60 st.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Obrazowanie harmoniczne</w:t>
            </w:r>
          </w:p>
          <w:p w:rsidR="00095DBF" w:rsidRPr="00095DBF" w:rsidRDefault="00095DBF" w:rsidP="00095DBF"/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4 pasma częstotliwości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/>
              </w:rPr>
              <w:t xml:space="preserve">Głowica elektroniczna Liniowa </w:t>
            </w:r>
            <w:r w:rsidRPr="00095DBF">
              <w:t>szerokopasmowa, ze zmianą częstotliwości pracy. Podać typ.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Zakres częstotliwości pracy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 5,0 – 16,0 MHz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Liczba elementów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190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Szerokość pola skanowania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Max. 40 mm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Obrazowanie harmoniczne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4 pasma częstotliwości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Obrazowanie trapezowe i rombowe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rPr>
                <w:b/>
                <w:bCs/>
              </w:rPr>
              <w:t xml:space="preserve">Głowica elektroniczna </w:t>
            </w:r>
            <w:proofErr w:type="spellStart"/>
            <w:r w:rsidRPr="00095DBF">
              <w:rPr>
                <w:b/>
                <w:bCs/>
              </w:rPr>
              <w:t>Endovaginalna</w:t>
            </w:r>
            <w:proofErr w:type="spellEnd"/>
            <w:r w:rsidRPr="00095DBF">
              <w:rPr>
                <w:b/>
              </w:rPr>
              <w:t>,</w:t>
            </w:r>
            <w:r w:rsidRPr="00095DBF">
              <w:t xml:space="preserve"> szerokopasmowa, ze zmianą częstotliwości pracy. Podać typ i producenta.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Zakres częstotliwości pracy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 3,0 – 9,0 MHz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Liczba elementów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190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Kąt skanowania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180 st.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Promień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Max. R10 mm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Obrazowanie harmoniczne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Min. 4 pasma częstotliwości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r w:rsidRPr="00095DBF">
              <w:rPr>
                <w:b/>
                <w:bCs/>
              </w:rPr>
              <w:t xml:space="preserve">Możliwości rozbudowy – opcje (dostępne w </w:t>
            </w:r>
            <w:r w:rsidRPr="00095DBF">
              <w:rPr>
                <w:b/>
                <w:bCs/>
              </w:rPr>
              <w:lastRenderedPageBreak/>
              <w:t>dniu składania oferty)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Możliwość rozbudowy systemu o elektroniczną głowicę Liniową Matrycową 4,0-18,0 MHz, min. 1024 elementy, szerokość skanu max. 40 mm.,  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Możliwość rozbudowy o opcję badań z kontrastem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Możliwość rozbudowy systemu o elektroniczną głowicę Liniową laparoskopową, min. 4,0-13,0 MHz, min. 190 elementów, szerokość skanu min. 30 min.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r w:rsidRPr="00095DBF">
              <w:rPr>
                <w:b/>
              </w:rPr>
              <w:t>Inne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/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Certyfikat CE na aparat i głowice (załączyć)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Instrukcja obsługi w języku polskim i angielskim (dostarczyć przy dostawie aparatu)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Gwarancja obejmująca cały system (aparat, głowice, </w:t>
            </w:r>
            <w:proofErr w:type="spellStart"/>
            <w:r w:rsidRPr="00095DBF">
              <w:t>printer</w:t>
            </w:r>
            <w:proofErr w:type="spellEnd"/>
            <w:r w:rsidRPr="00095DBF">
              <w:t xml:space="preserve">)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Min. </w:t>
            </w:r>
            <w:r w:rsidRPr="00095DBF">
              <w:rPr>
                <w:bCs/>
              </w:rPr>
              <w:t>12 miesiące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Autoryzacja producenta na serwis i sprzedaż zaoferowanego aparatu USG na terenie Polski (dokumenty załączyć)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</w:tbl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>
      <w:pPr>
        <w:rPr>
          <w:b/>
          <w:bCs/>
        </w:rPr>
      </w:pPr>
      <w:r w:rsidRPr="00095DBF">
        <w:rPr>
          <w:b/>
        </w:rPr>
        <w:t xml:space="preserve">Część B  </w:t>
      </w:r>
      <w:proofErr w:type="spellStart"/>
      <w:r w:rsidRPr="00095DBF">
        <w:rPr>
          <w:b/>
        </w:rPr>
        <w:t>Holter</w:t>
      </w:r>
      <w:proofErr w:type="spellEnd"/>
      <w:r w:rsidRPr="00095DBF">
        <w:rPr>
          <w:b/>
        </w:rPr>
        <w:t xml:space="preserve"> ciśnieniowy</w:t>
      </w:r>
    </w:p>
    <w:p w:rsidR="00095DBF" w:rsidRPr="00095DBF" w:rsidRDefault="00095DBF" w:rsidP="00095DBF">
      <w:pPr>
        <w:rPr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095DBF" w:rsidRPr="00095DBF" w:rsidTr="003A0623">
        <w:tc>
          <w:tcPr>
            <w:tcW w:w="9639" w:type="dxa"/>
            <w:gridSpan w:val="3"/>
            <w:shd w:val="clear" w:color="auto" w:fill="D9D9D9"/>
          </w:tcPr>
          <w:p w:rsidR="00095DBF" w:rsidRPr="00095DBF" w:rsidRDefault="00095DBF" w:rsidP="00095DBF">
            <w:r w:rsidRPr="00095DBF">
              <w:rPr>
                <w:b/>
                <w:bCs/>
              </w:rPr>
              <w:t>Dane ogólne</w:t>
            </w:r>
          </w:p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 xml:space="preserve">Pełna nazwa </w:t>
            </w:r>
            <w:proofErr w:type="spellStart"/>
            <w:r w:rsidRPr="00095DBF">
              <w:rPr>
                <w:b/>
              </w:rPr>
              <w:t>holtera</w:t>
            </w:r>
            <w:proofErr w:type="spellEnd"/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Dystrybutor / Oferent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</w:tbl>
    <w:p w:rsidR="00095DBF" w:rsidRPr="00095DBF" w:rsidRDefault="00095DBF" w:rsidP="00095DBF"/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  <w:r w:rsidRPr="00095DBF">
        <w:rPr>
          <w:b/>
        </w:rPr>
        <w:t>Minimalne parametry techniczne</w:t>
      </w:r>
    </w:p>
    <w:p w:rsidR="00095DBF" w:rsidRPr="00095DBF" w:rsidRDefault="00095DBF" w:rsidP="00095DBF"/>
    <w:tbl>
      <w:tblPr>
        <w:tblW w:w="9718" w:type="dxa"/>
        <w:tblInd w:w="46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111"/>
        <w:gridCol w:w="1891"/>
        <w:gridCol w:w="2983"/>
      </w:tblGrid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Parametry wymagane aparatu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Parametr wymagany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Wartość oferowana</w:t>
            </w:r>
          </w:p>
          <w:p w:rsidR="00095DBF" w:rsidRPr="00095DBF" w:rsidRDefault="00095DBF" w:rsidP="00095DBF">
            <w:r w:rsidRPr="00095DBF">
              <w:rPr>
                <w:b/>
                <w:bCs/>
              </w:rPr>
              <w:t>(opisać)</w:t>
            </w:r>
          </w:p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rPr>
                <w:bCs/>
              </w:rPr>
              <w:t>Procedura wykonania pomiaru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rPr>
                <w:bCs/>
              </w:rPr>
              <w:t>Oscylometryczna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rPr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Zakres pomiaru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Min. 30 – 280 mm Hg – ciśnienie krwi </w:t>
            </w:r>
          </w:p>
          <w:p w:rsidR="00095DBF" w:rsidRPr="00095DBF" w:rsidRDefault="00095DBF" w:rsidP="00095DBF">
            <w:r w:rsidRPr="00095DBF">
              <w:t>Min. 40 – 200 uderzeń na minutę –puls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Aparat fabrycznie nowy.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Wyświetlenie ciśnienia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Zakres 0-299 mm Hg</w:t>
            </w:r>
          </w:p>
          <w:p w:rsidR="00095DBF" w:rsidRPr="00095DBF" w:rsidRDefault="00095DBF" w:rsidP="00095DBF">
            <w:r w:rsidRPr="00095DBF">
              <w:t>Podziałka 1 mm Hg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 </w:t>
            </w:r>
          </w:p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Dokładność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Statyczna test ciśnienia  +/_ 3mmHG</w:t>
            </w:r>
          </w:p>
          <w:p w:rsidR="00095DBF" w:rsidRPr="00095DBF" w:rsidRDefault="00095DBF" w:rsidP="00095DBF">
            <w:r w:rsidRPr="00095DBF">
              <w:t>Dokładność pomiaru tętna +/_ 5% wartości odczytu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Programowalny 24 godzinny ambulatoryjny tryb pracy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Minimalny 7 dniowy tryb diagnostyczny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Dodatkowe oprogramowanie diagnostyczne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Wykrywanie migotania przedsionków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2"/>
              </w:num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Programowalny czas pomiędzy pomiarami w minimalnym zakresie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Przedziały dzień noc regulowany </w:t>
            </w:r>
            <w:r w:rsidRPr="00095DBF">
              <w:lastRenderedPageBreak/>
              <w:t>15/20/30/60 minut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Zasilanie akumulatorowe lub bateryjne minimum 48 h na jednym zestawie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Oprogramowanie w języku polskim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Waga urządzenie  do 350 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Minimum 2 rękawy w zestawie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Etui za </w:t>
            </w:r>
            <w:proofErr w:type="spellStart"/>
            <w:r w:rsidRPr="00095DBF">
              <w:t>holter</w:t>
            </w:r>
            <w:proofErr w:type="spellEnd"/>
            <w:r w:rsidRPr="00095DBF">
              <w:t xml:space="preserve"> z zestawem pasów do mocowania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Stacja do analizy wyników z możliwością podpięcia pod sieć komputerową zawierająca ( jednostkę centralną, monitor, drukarkę, wymagane przez sprzęt oprogramowanie)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OPIS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Inne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Certyfikat CE na aparat (załączyć)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Instrukcja obsługi w języku polskim i angielskim (dostarczyć przy dostawie aparatu)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Gwarancja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Min. </w:t>
            </w:r>
            <w:r w:rsidRPr="00095DBF">
              <w:rPr>
                <w:bCs/>
              </w:rPr>
              <w:t>12 miesiące podać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Autoryzacja producenta na serwis i sprzedaż zaoferowanego aparatu na terenie Polski (dokumenty załączyć)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TAK podać czas od zgłoszenia do przyjazdu w godzinach w dni powszednie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</w:tbl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  <w:bCs/>
        </w:rPr>
      </w:pPr>
      <w:r w:rsidRPr="00095DBF">
        <w:rPr>
          <w:b/>
        </w:rPr>
        <w:t>Część C  Kamera Gamma – Detektor promieniowania gamma</w:t>
      </w:r>
    </w:p>
    <w:p w:rsidR="00095DBF" w:rsidRPr="00095DBF" w:rsidRDefault="00095DBF" w:rsidP="00095DBF">
      <w:pPr>
        <w:rPr>
          <w:bCs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095DBF" w:rsidRPr="00095DBF" w:rsidTr="003A0623">
        <w:tc>
          <w:tcPr>
            <w:tcW w:w="9639" w:type="dxa"/>
            <w:gridSpan w:val="3"/>
            <w:shd w:val="clear" w:color="auto" w:fill="D9D9D9"/>
          </w:tcPr>
          <w:p w:rsidR="00095DBF" w:rsidRPr="00095DBF" w:rsidRDefault="00095DBF" w:rsidP="00095DBF">
            <w:r w:rsidRPr="00095DBF">
              <w:rPr>
                <w:b/>
                <w:bCs/>
              </w:rPr>
              <w:t>Dane ogólne</w:t>
            </w:r>
          </w:p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Pełna nazwa urządzenia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3261" w:type="dxa"/>
            <w:shd w:val="clear" w:color="auto" w:fill="D9D9D9"/>
          </w:tcPr>
          <w:p w:rsidR="00095DBF" w:rsidRPr="00095DBF" w:rsidRDefault="00095DBF" w:rsidP="00095DBF">
            <w:pPr>
              <w:rPr>
                <w:b/>
              </w:rPr>
            </w:pPr>
            <w:r w:rsidRPr="00095DBF">
              <w:rPr>
                <w:b/>
              </w:rPr>
              <w:t>Dystrybutor / Oferent</w:t>
            </w:r>
          </w:p>
        </w:tc>
        <w:tc>
          <w:tcPr>
            <w:tcW w:w="1260" w:type="dxa"/>
            <w:shd w:val="clear" w:color="auto" w:fill="D9D9D9"/>
          </w:tcPr>
          <w:p w:rsidR="00095DBF" w:rsidRPr="00095DBF" w:rsidRDefault="00095DBF" w:rsidP="00095DBF">
            <w:r w:rsidRPr="00095DBF">
              <w:t>Podać</w:t>
            </w:r>
          </w:p>
        </w:tc>
        <w:tc>
          <w:tcPr>
            <w:tcW w:w="5118" w:type="dxa"/>
          </w:tcPr>
          <w:p w:rsidR="00095DBF" w:rsidRPr="00095DBF" w:rsidRDefault="00095DBF" w:rsidP="00095DBF"/>
        </w:tc>
      </w:tr>
    </w:tbl>
    <w:p w:rsidR="00095DBF" w:rsidRPr="00095DBF" w:rsidRDefault="00095DBF" w:rsidP="00095DBF"/>
    <w:p w:rsidR="00095DBF" w:rsidRPr="00095DBF" w:rsidRDefault="00095DBF" w:rsidP="00095DBF">
      <w:pPr>
        <w:rPr>
          <w:b/>
        </w:rPr>
      </w:pPr>
    </w:p>
    <w:p w:rsidR="00095DBF" w:rsidRPr="00095DBF" w:rsidRDefault="00095DBF" w:rsidP="00095DBF">
      <w:pPr>
        <w:rPr>
          <w:b/>
        </w:rPr>
      </w:pPr>
      <w:r w:rsidRPr="00095DBF">
        <w:rPr>
          <w:b/>
        </w:rPr>
        <w:lastRenderedPageBreak/>
        <w:t>Minimalne parametry techniczne</w:t>
      </w:r>
    </w:p>
    <w:p w:rsidR="00095DBF" w:rsidRPr="00095DBF" w:rsidRDefault="00095DBF" w:rsidP="00095DBF"/>
    <w:tbl>
      <w:tblPr>
        <w:tblW w:w="9718" w:type="dxa"/>
        <w:tblInd w:w="46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4111"/>
        <w:gridCol w:w="1891"/>
        <w:gridCol w:w="2983"/>
      </w:tblGrid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Parametry wymagane aparatu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Parametr wymagany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Wartość oferowana</w:t>
            </w:r>
          </w:p>
          <w:p w:rsidR="00095DBF" w:rsidRPr="00095DBF" w:rsidRDefault="00095DBF" w:rsidP="00095DBF">
            <w:r w:rsidRPr="00095DBF">
              <w:rPr>
                <w:b/>
                <w:bCs/>
              </w:rPr>
              <w:t>(opisać)</w:t>
            </w:r>
          </w:p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095DBF">
              <w:rPr>
                <w:b/>
                <w:bCs/>
              </w:rPr>
              <w:t>1111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rPr>
                <w:bCs/>
              </w:rPr>
              <w:t xml:space="preserve">Detektor promieniowania gamma o energii od 120 </w:t>
            </w:r>
            <w:proofErr w:type="spellStart"/>
            <w:r w:rsidRPr="00095DBF">
              <w:rPr>
                <w:bCs/>
              </w:rPr>
              <w:t>kev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Cs/>
              </w:rPr>
            </w:pPr>
            <w:r w:rsidRPr="00095DBF">
              <w:rPr>
                <w:bCs/>
              </w:rPr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Kolimator wolframowy zapewniający eliminację promieniowania tła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Aparat fabrycznie nowy.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Możliwość detekcji Tc99m, I123, I131, Co57, In111 bez konieczności zmian ustawień urządzenia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 </w:t>
            </w:r>
          </w:p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Funkcja uśredniania zliczenia z 10s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Tak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Funkcja kumulacji </w:t>
            </w:r>
            <w:proofErr w:type="spellStart"/>
            <w:r w:rsidRPr="00095DBF">
              <w:t>zliczeń</w:t>
            </w:r>
            <w:proofErr w:type="spellEnd"/>
            <w:r w:rsidRPr="00095DBF">
              <w:t xml:space="preserve"> z 10 s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Funkcja odcinania tła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Bezprzewodowy aparat, wszystkie elementy urządzenia umieszczone w sądzie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Tak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Wizualna i dźwiękowa sygnalizacja zaliczeń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Zasilanie akumulatorowe lub bateryjne, minimum 250 godzin pracy z pojedynczym zestawem baterii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Pamięć ustawień parametrów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Waga urządzenie  do 300 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Urządzenie przystosowane do </w:t>
            </w:r>
            <w:proofErr w:type="spellStart"/>
            <w:r w:rsidRPr="00095DBF">
              <w:t>do</w:t>
            </w:r>
            <w:proofErr w:type="spellEnd"/>
            <w:r w:rsidRPr="00095DBF">
              <w:t xml:space="preserve"> pracy śródoperacyjnej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  <w:r w:rsidRPr="00095DBF">
              <w:rPr>
                <w:b/>
                <w:bCs/>
              </w:rPr>
              <w:t>Inne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5DBF" w:rsidRPr="00095DBF" w:rsidRDefault="00095DBF" w:rsidP="00095DBF">
            <w:pPr>
              <w:rPr>
                <w:b/>
                <w:bCs/>
              </w:rPr>
            </w:pPr>
          </w:p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Certyfikat CE na aparat (załączyć)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Instrukcja obsługi w języku polskim (dostarczyć przy dostawie aparatu)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TAK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Gwarancja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Min. </w:t>
            </w:r>
            <w:r w:rsidRPr="00095DBF">
              <w:rPr>
                <w:bCs/>
              </w:rPr>
              <w:t>12 miesiące podać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  <w:tr w:rsidR="00095DBF" w:rsidRPr="00095DBF" w:rsidTr="003A0623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>Autoryzacja producenta na serwis i sprzedaż zaoferowanego aparatu na terenie Polski (dokumenty załączyć)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BF" w:rsidRPr="00095DBF" w:rsidRDefault="00095DBF" w:rsidP="00095DBF">
            <w:r w:rsidRPr="00095DBF">
              <w:t xml:space="preserve">TAK podać czas od zgłoszenia do przyjazdu w godzinach w dni powszednie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BF" w:rsidRPr="00095DBF" w:rsidRDefault="00095DBF" w:rsidP="00095DBF"/>
        </w:tc>
      </w:tr>
    </w:tbl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>
      <w:r w:rsidRPr="00095DBF">
        <w:t>Załącznik nr.3</w:t>
      </w:r>
    </w:p>
    <w:p w:rsidR="00095DBF" w:rsidRPr="00095DBF" w:rsidRDefault="00095DBF" w:rsidP="00095DBF">
      <w:r w:rsidRPr="00095DBF">
        <w:t>Wzór umowy</w:t>
      </w:r>
    </w:p>
    <w:p w:rsidR="00095DBF" w:rsidRPr="00095DBF" w:rsidRDefault="00095DBF" w:rsidP="00095DBF">
      <w:r w:rsidRPr="00095DBF">
        <w:t>UMOWA NR</w:t>
      </w:r>
    </w:p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>
      <w:r w:rsidRPr="00095DBF">
        <w:t>Zawarta w dniu ....................r. w Pyskowicach pomiędzy:</w:t>
      </w:r>
    </w:p>
    <w:p w:rsidR="00095DBF" w:rsidRPr="00095DBF" w:rsidRDefault="00095DBF" w:rsidP="00095DBF">
      <w:r w:rsidRPr="00095DBF">
        <w:t>Szpitalem w Pyskowicach Sp. z o.o., 44-120 Pyskowice ul. Szpitalna 2 Wpisanym  do rejestru przedsiębiorców  KRS prowadzonym przez Sąd Rejonowy w Gliwicach wydział X Gospodarczy pod numerem KRS 0000469643</w:t>
      </w:r>
    </w:p>
    <w:p w:rsidR="00095DBF" w:rsidRPr="00095DBF" w:rsidRDefault="00095DBF" w:rsidP="00095DBF">
      <w:r w:rsidRPr="00095DBF">
        <w:t>NIP 9691608096  REGON 276247465</w:t>
      </w:r>
    </w:p>
    <w:p w:rsidR="00095DBF" w:rsidRPr="00095DBF" w:rsidRDefault="00095DBF" w:rsidP="00095DBF">
      <w:r w:rsidRPr="00095DBF">
        <w:t>Wysokość kapitału zakładowego 16.600.000,00 zł</w:t>
      </w:r>
    </w:p>
    <w:p w:rsidR="00095DBF" w:rsidRPr="00095DBF" w:rsidRDefault="00095DBF" w:rsidP="00095DBF">
      <w:r w:rsidRPr="00095DBF">
        <w:t>reprezentowany przez:</w:t>
      </w:r>
    </w:p>
    <w:p w:rsidR="00095DBF" w:rsidRPr="00095DBF" w:rsidRDefault="00095DBF" w:rsidP="00095DBF">
      <w:r w:rsidRPr="00095DBF">
        <w:t>Leszek Kubiak – Prezes Zarządu</w:t>
      </w:r>
    </w:p>
    <w:p w:rsidR="00095DBF" w:rsidRPr="00095DBF" w:rsidRDefault="00095DBF" w:rsidP="00095DBF">
      <w:r w:rsidRPr="00095DBF">
        <w:t>zwanym w dalszej części umowy „Zamawiającym”</w:t>
      </w:r>
    </w:p>
    <w:p w:rsidR="00095DBF" w:rsidRPr="00095DBF" w:rsidRDefault="00095DBF" w:rsidP="00095DBF">
      <w:r w:rsidRPr="00095DBF">
        <w:lastRenderedPageBreak/>
        <w:t>a</w:t>
      </w:r>
    </w:p>
    <w:p w:rsidR="00095DBF" w:rsidRPr="00095DBF" w:rsidRDefault="00095DBF" w:rsidP="00095DBF">
      <w:r w:rsidRPr="00095DBF">
        <w:t>Firmą......................</w:t>
      </w:r>
    </w:p>
    <w:p w:rsidR="00095DBF" w:rsidRPr="00095DBF" w:rsidRDefault="00095DBF" w:rsidP="00095DBF"/>
    <w:p w:rsidR="00095DBF" w:rsidRPr="00095DBF" w:rsidRDefault="00095DBF" w:rsidP="00095DBF">
      <w:r w:rsidRPr="00095DBF">
        <w:t>reprezentowanym przez:</w:t>
      </w:r>
    </w:p>
    <w:p w:rsidR="00095DBF" w:rsidRPr="00095DBF" w:rsidRDefault="00095DBF" w:rsidP="00095DBF">
      <w:r w:rsidRPr="00095DBF">
        <w:t>,.......................................................................................…</w:t>
      </w:r>
    </w:p>
    <w:p w:rsidR="00095DBF" w:rsidRPr="00095DBF" w:rsidRDefault="00095DBF" w:rsidP="00095DBF">
      <w:r w:rsidRPr="00095DBF">
        <w:t>została zawarta umowa następującej treści. „Wykonawcą”</w:t>
      </w:r>
    </w:p>
    <w:p w:rsidR="00095DBF" w:rsidRPr="00095DBF" w:rsidRDefault="00095DBF" w:rsidP="00095DBF"/>
    <w:p w:rsidR="00095DBF" w:rsidRPr="00095DBF" w:rsidRDefault="00095DBF" w:rsidP="00095DBF">
      <w:r w:rsidRPr="00095DBF">
        <w:t>§1.</w:t>
      </w:r>
    </w:p>
    <w:p w:rsidR="00095DBF" w:rsidRPr="00095DBF" w:rsidRDefault="00095DBF" w:rsidP="00095DBF">
      <w:r w:rsidRPr="00095DBF">
        <w:t>1.Przedmiotem umowy jest dostawa i montaż (w siedzibie Zamawiającego ) aparatu …………………….z zadania nr………… zgodnie z ofertą Wykonawcy.</w:t>
      </w:r>
    </w:p>
    <w:p w:rsidR="00095DBF" w:rsidRPr="00095DBF" w:rsidRDefault="00095DBF" w:rsidP="00095DBF">
      <w:r w:rsidRPr="00095DBF">
        <w:t>2. Wykonawca oświadcza, że przedmiot umowy odpowiada ściśle wymogom określonym w SIWZ.</w:t>
      </w:r>
    </w:p>
    <w:p w:rsidR="00095DBF" w:rsidRPr="00095DBF" w:rsidRDefault="00095DBF" w:rsidP="00095DBF">
      <w:r w:rsidRPr="00095DBF">
        <w:t>3. Przedmiot umowy jest fabrycznie nowy  i gotowy do używania.</w:t>
      </w:r>
    </w:p>
    <w:p w:rsidR="00095DBF" w:rsidRPr="00095DBF" w:rsidRDefault="00095DBF" w:rsidP="00095DBF">
      <w:r w:rsidRPr="00095DBF">
        <w:t>4. Wykonawca dostarczy i zamontuje przedmiot umowy do siedziby Zamawiającego własnym transportem, na swój koszt i ryzyko wraz z dokumentacją w języku polskim, instrukcją obsługi, warunkami gwarancji i kartą gwarancyjną.</w:t>
      </w:r>
    </w:p>
    <w:p w:rsidR="00095DBF" w:rsidRPr="00095DBF" w:rsidRDefault="00095DBF" w:rsidP="00095DBF">
      <w:r w:rsidRPr="00095DBF">
        <w:t>5. Wykonawca dostarczy przedmiot umowy, w dniu roboczym, w godzinach od 7:00 do  14:00 w terminie do 10.12.2015r. Wykonawca jest zobowiązany zawiadomić Zamawiającego o planowanym terminie dostawy z co najmniej 2-dniowym wyprzedzeniem.</w:t>
      </w:r>
    </w:p>
    <w:p w:rsidR="00095DBF" w:rsidRPr="00095DBF" w:rsidRDefault="00095DBF" w:rsidP="00095DBF">
      <w:r w:rsidRPr="00095DBF">
        <w:t>6. Wykonawca przeprowadzi szkolenie pracowników  Zamawiającego w siedzibie Zamawiającego w zakresie bieżącej obsługi, konserwacji i eksploatacji aparatu ………….. w terminie jak dla dostawy.</w:t>
      </w:r>
    </w:p>
    <w:p w:rsidR="00095DBF" w:rsidRPr="00095DBF" w:rsidRDefault="00095DBF" w:rsidP="00095DBF">
      <w:r w:rsidRPr="00095DBF">
        <w:t xml:space="preserve">7. Miejscem dostawy i montażu jest Szpital w Pyskowicach </w:t>
      </w:r>
      <w:proofErr w:type="spellStart"/>
      <w:r w:rsidRPr="00095DBF">
        <w:t>Sp.z</w:t>
      </w:r>
      <w:proofErr w:type="spellEnd"/>
      <w:r w:rsidRPr="00095DBF">
        <w:t xml:space="preserve"> o.o.</w:t>
      </w:r>
    </w:p>
    <w:p w:rsidR="00095DBF" w:rsidRPr="00095DBF" w:rsidRDefault="00095DBF" w:rsidP="00095DBF">
      <w:r w:rsidRPr="00095DBF">
        <w:t>§2.</w:t>
      </w:r>
    </w:p>
    <w:p w:rsidR="00095DBF" w:rsidRPr="00095DBF" w:rsidRDefault="00095DBF" w:rsidP="00095DBF">
      <w:r w:rsidRPr="00095DBF">
        <w:t>1. Strony postanawiają, że warunkiem odbioru będzie potwierdzenie kompletności dostawy ………………………., zamontowanie go w miejscu przeznaczenia, sprawdzenie poprawności działania oraz przeszkolenie co nastąpi w  obecności przedstawicieli Wykonawcy i Zamawiającego.  Potwierdzenie zostanie dokonane obustronnie  podpisanym protokołem przekazania aparatu ………………… do eksploatacji</w:t>
      </w:r>
    </w:p>
    <w:p w:rsidR="00095DBF" w:rsidRPr="00095DBF" w:rsidRDefault="00095DBF" w:rsidP="00095DBF">
      <w:r w:rsidRPr="00095DBF">
        <w:t>2. Wszystkie czynności określone w ust. 1 zostaną dokonane przez Wykonawcę w tym</w:t>
      </w:r>
    </w:p>
    <w:p w:rsidR="00095DBF" w:rsidRPr="00095DBF" w:rsidRDefault="00095DBF" w:rsidP="00095DBF">
      <w:r w:rsidRPr="00095DBF">
        <w:t>samym dniu.</w:t>
      </w:r>
    </w:p>
    <w:p w:rsidR="00095DBF" w:rsidRPr="00095DBF" w:rsidRDefault="00095DBF" w:rsidP="00095DBF">
      <w:r w:rsidRPr="00095DBF">
        <w:t>§3.</w:t>
      </w:r>
    </w:p>
    <w:p w:rsidR="00095DBF" w:rsidRPr="00095DBF" w:rsidRDefault="00095DBF" w:rsidP="00095DBF">
      <w:r w:rsidRPr="00095DBF">
        <w:t>1. Wykonawca udziela gwarancji  na okres ….. miesięcy od daty podpisania protokołu przekazania do eksploatacji.</w:t>
      </w:r>
    </w:p>
    <w:p w:rsidR="00095DBF" w:rsidRPr="00095DBF" w:rsidRDefault="00095DBF" w:rsidP="00095DBF">
      <w:r w:rsidRPr="00095DBF">
        <w:lastRenderedPageBreak/>
        <w:t xml:space="preserve">2. W przypadku awarii aparatu w okresie wskazanym w ust. 1 Wykonawca przystąpi do jego naprawy w terminie nie przekraczającym ………………….godziny od zgłoszenia awarii (z wyłączeniem dni ustawowo wolnych od pracy). Zgłoszenie przez Zamawiającego awarii nastąpi pisemnie lub faksem. </w:t>
      </w:r>
    </w:p>
    <w:p w:rsidR="00095DBF" w:rsidRPr="00095DBF" w:rsidRDefault="00095DBF" w:rsidP="00095DBF">
      <w:r w:rsidRPr="00095DBF">
        <w:t>3. Czas usunięcia awarii przez Wykonawcę wynosi …………….godzin od jej zgłoszenia przez Zamawiającego. W sytuacji, w której wystąpi konieczność sprowadzenia części zamiennych, o czym Wykonawca jest zobowiązany poinformować Zamawiającego nie później niż w terminie 48 godzin od zgłoszenia awarii, czas usunięcia awarii nie może przekroczyć 14 dni od jej zgłoszenia przez Zamawiającego.</w:t>
      </w:r>
    </w:p>
    <w:p w:rsidR="00095DBF" w:rsidRPr="00095DBF" w:rsidRDefault="00095DBF" w:rsidP="00095DBF">
      <w:r w:rsidRPr="00095DBF">
        <w:t>4. Naprawa aparatu ………………. odbywać się będzie w siedzibie Zamawiającego. W uzasadnionym przypadku naprawa aparatu może odbywać się w innym miejscu , pod warunkiem wyrażenia zgody przez Zamawiającego  w formie pisemnej. W przypadku wykonywania naprawy aparatu ………………… poza siedzibą Zamawiającego Wykonawca ponosi wszelkie koszty i ryzyko związane z jego transportem do i z miejsca naprawy.</w:t>
      </w:r>
    </w:p>
    <w:p w:rsidR="00095DBF" w:rsidRPr="00095DBF" w:rsidRDefault="00095DBF" w:rsidP="00095DBF">
      <w:r w:rsidRPr="00095DBF">
        <w:t>5. Na czas dłuższy naprawy niż 14 dni Wykonawca zapewnia sprzęt zastępczy.</w:t>
      </w:r>
    </w:p>
    <w:p w:rsidR="00095DBF" w:rsidRPr="00095DBF" w:rsidRDefault="00095DBF" w:rsidP="00095DBF">
      <w:r w:rsidRPr="00095DBF">
        <w:t>6. Wykonawca zobowiązuje się do wymiany aparatu ……………… na nową w okresie wskazanym w ust.  1 w przypadku wystąpienia trzech istotnych awarii, których usunięcie związane będzie z wymianą części lub podzespołów  lub jeśli usunięcie awarii jest niemożliwe. Wymiana powinna nastąpić w ciągu 14 dni od daty zgłoszenia awarii przez Zamawiającego.</w:t>
      </w:r>
    </w:p>
    <w:p w:rsidR="00095DBF" w:rsidRPr="00095DBF" w:rsidRDefault="00095DBF" w:rsidP="00095DBF">
      <w:r w:rsidRPr="00095DBF">
        <w:t>7. W przypadku wymiany uszkodzonego aparatu ………………  na nową lub wymiany jego części lub podzespołów w związku z okolicznościami określonymi w ust. 3 oraz w przypadku skorzystania przez Zamawiającego z rękojmi, w stosunku do nowego, wymienionego aparatu ………………………  lub wymienionych części obowiązują warunki gwarancji i serwisu wynikające ze złożonej oferty.</w:t>
      </w:r>
    </w:p>
    <w:p w:rsidR="00095DBF" w:rsidRPr="00095DBF" w:rsidRDefault="00095DBF" w:rsidP="00095DBF">
      <w:r w:rsidRPr="00095DBF">
        <w:t>8. Przerwy w pracy aparatu spowodowane naprawami gwarancyjnymi odpowiednio wydłużają okres gwarancji.</w:t>
      </w:r>
    </w:p>
    <w:p w:rsidR="00095DBF" w:rsidRPr="00095DBF" w:rsidRDefault="00095DBF" w:rsidP="00095DBF">
      <w:r w:rsidRPr="00095DBF">
        <w:t>9. Wykonawca w ramach  umowy , zobowiązany jest do dokonania bezpłatnie okresowego przeglądu konserwacyjnego aparatu …………………. 1 raz na 12 miesięcy.</w:t>
      </w:r>
    </w:p>
    <w:p w:rsidR="00095DBF" w:rsidRPr="00095DBF" w:rsidRDefault="00095DBF" w:rsidP="00095DBF">
      <w:r w:rsidRPr="00095DBF">
        <w:t>10. Uprawnienia Zamawiającego z tytułu gwarancji nie wyłączają odpowiedzialności Wykonawcy z tytułu rękojmi.</w:t>
      </w:r>
    </w:p>
    <w:p w:rsidR="00095DBF" w:rsidRPr="00095DBF" w:rsidRDefault="00095DBF" w:rsidP="00095DBF">
      <w:r w:rsidRPr="00095DBF">
        <w:t>§ 4</w:t>
      </w:r>
    </w:p>
    <w:p w:rsidR="00095DBF" w:rsidRPr="00095DBF" w:rsidRDefault="00095DBF" w:rsidP="00095DBF">
      <w:r w:rsidRPr="00095DBF">
        <w:t>1. Wykonawca zapłaci Zamawiającemu kary umowne:</w:t>
      </w:r>
    </w:p>
    <w:p w:rsidR="00095DBF" w:rsidRPr="00095DBF" w:rsidRDefault="00095DBF" w:rsidP="00095DBF">
      <w:r w:rsidRPr="00095DBF">
        <w:t>1) za opóźnienie w dostawie przedmiotu umowy  w wysokości 0,2% wartości umowy brutto za każdy dzień opóźnienia,</w:t>
      </w:r>
    </w:p>
    <w:p w:rsidR="00095DBF" w:rsidRPr="00095DBF" w:rsidRDefault="00095DBF" w:rsidP="00095DBF">
      <w:r w:rsidRPr="00095DBF">
        <w:t>2) za odstąpienie od umowy lub rozwiązanie umowy z przyczyn leżących po stronie Wykonawcy - w wysokości 10% wartości umowy brutto.</w:t>
      </w:r>
    </w:p>
    <w:p w:rsidR="00095DBF" w:rsidRPr="00095DBF" w:rsidRDefault="00095DBF" w:rsidP="00095DBF">
      <w:r w:rsidRPr="00095DBF">
        <w:t>2.Strony postanawiają, że mogą dochodzić odszkodowania przewyższającego kary umowne.</w:t>
      </w:r>
    </w:p>
    <w:p w:rsidR="00095DBF" w:rsidRPr="00095DBF" w:rsidRDefault="00095DBF" w:rsidP="00095DBF">
      <w:r w:rsidRPr="00095DBF">
        <w:t>§ 5.</w:t>
      </w:r>
    </w:p>
    <w:p w:rsidR="00095DBF" w:rsidRPr="00095DBF" w:rsidRDefault="00095DBF" w:rsidP="00095DBF">
      <w:r w:rsidRPr="00095DBF">
        <w:lastRenderedPageBreak/>
        <w:t>1. Wykonawcy za wykonanie przedmiotu niniejszej umowy w całości przysługuje</w:t>
      </w:r>
    </w:p>
    <w:p w:rsidR="00095DBF" w:rsidRPr="00095DBF" w:rsidRDefault="00095DBF" w:rsidP="00095DBF">
      <w:r w:rsidRPr="00095DBF">
        <w:t>wynagrodzenie w wysokości ………………………. zł. brutto (słownie:……………………..) netto ………………………………. zł</w:t>
      </w:r>
    </w:p>
    <w:p w:rsidR="00095DBF" w:rsidRPr="00095DBF" w:rsidRDefault="00095DBF" w:rsidP="00095DBF">
      <w:r w:rsidRPr="00095DBF">
        <w:t>2. Cena określona w ust. 1 obejmuje wszystkie koszty związane w wykonaniem umowy w tym: koszt aparatu …………….., koszt transportu i jego ubezpieczenie, montaż, szkolenie oraz podatek VAT.</w:t>
      </w:r>
    </w:p>
    <w:p w:rsidR="00095DBF" w:rsidRPr="00095DBF" w:rsidRDefault="00095DBF" w:rsidP="00095DBF">
      <w:r w:rsidRPr="00095DBF">
        <w:t>3. Zapłata  nastąpi na podstawie faktury wystawionej przez Wykonawcę na podstawie protokołu przekazania do eksploatacji.</w:t>
      </w:r>
    </w:p>
    <w:p w:rsidR="00095DBF" w:rsidRPr="00095DBF" w:rsidRDefault="00095DBF" w:rsidP="00095DBF">
      <w:r w:rsidRPr="00095DBF">
        <w:t>4. Zamawiający dokona zapłaty  przelewem w terminie ……….dni od daty otrzymania prawidłowo wystawionej faktury na rachunek wskazany przez Wykonawcę na fakturze.</w:t>
      </w:r>
    </w:p>
    <w:p w:rsidR="00095DBF" w:rsidRPr="00095DBF" w:rsidRDefault="00095DBF" w:rsidP="00095DBF">
      <w:r w:rsidRPr="00095DBF">
        <w:t>5. Za datę zapłaty strony uważać będą datę obciążenia rachunku Zamawiającego.</w:t>
      </w:r>
    </w:p>
    <w:p w:rsidR="00095DBF" w:rsidRPr="00095DBF" w:rsidRDefault="00095DBF" w:rsidP="00095DBF">
      <w:r w:rsidRPr="00095DBF">
        <w:t>6. Zamawiający oświadcza, że wyraża zgodę na wystawianie faktur VAT bez jego podpisu</w:t>
      </w:r>
    </w:p>
    <w:p w:rsidR="00095DBF" w:rsidRPr="00095DBF" w:rsidRDefault="00095DBF" w:rsidP="00095DBF">
      <w:r w:rsidRPr="00095DBF">
        <w:t>§6</w:t>
      </w:r>
    </w:p>
    <w:p w:rsidR="00095DBF" w:rsidRPr="00095DBF" w:rsidRDefault="00095DBF" w:rsidP="00095DBF">
      <w:r w:rsidRPr="00095DBF">
        <w:t>1. Wykonawca nie może przenosić na osoby trzecie praw i obowiązków wynikających z tytułu niniejszej Umowy, bez uprzedniej zgody Zamawiającego wyrażonej na piśmie.</w:t>
      </w:r>
    </w:p>
    <w:p w:rsidR="00095DBF" w:rsidRPr="00095DBF" w:rsidRDefault="00095DBF" w:rsidP="00095DBF">
      <w:r w:rsidRPr="00095DBF">
        <w:t xml:space="preserve">2. Zmian umowy dokonuje się w formie pisemnej pod rygorem nieważności, przy czym. zgodnie z art. 144 ust. l ustawy </w:t>
      </w:r>
      <w:proofErr w:type="spellStart"/>
      <w:r w:rsidRPr="00095DBF">
        <w:t>Pzp</w:t>
      </w:r>
      <w:proofErr w:type="spellEnd"/>
      <w:r w:rsidRPr="00095DBF">
        <w:t>. zakazuje się istotnych zmian postanowień zawartej umowy</w:t>
      </w:r>
    </w:p>
    <w:p w:rsidR="00095DBF" w:rsidRPr="00095DBF" w:rsidRDefault="00095DBF" w:rsidP="00095DBF">
      <w:r w:rsidRPr="00095DBF">
        <w:t>3. W sprawach nie uregulowanych niniejszą Umową mają zastosowanie przepisy Kodeksu Cywilnego oraz Ustawy Prawo Zamówień Publicznych.</w:t>
      </w:r>
    </w:p>
    <w:p w:rsidR="00095DBF" w:rsidRPr="00095DBF" w:rsidRDefault="00095DBF" w:rsidP="00095DBF">
      <w:r w:rsidRPr="00095DBF">
        <w:t>4.Strony mają obowiązek wzajemnego informowania o wszelkich zmianach statusu prawnego swojej firmy, a także o wszczęciu postępowania upadłościowego, układowego i likwidacyjnego.</w:t>
      </w:r>
    </w:p>
    <w:p w:rsidR="00095DBF" w:rsidRPr="00095DBF" w:rsidRDefault="00095DBF" w:rsidP="00095DBF">
      <w:r w:rsidRPr="00095DBF">
        <w:t>5. Ewentualne spory powstałe na tle wykonywania przedmiotu umowy strony rozstrzygać będą polubownie. W przypadku nie dojścia do porozumienia spory rozstrzygane będą przez miejscowo właściwy  sąd powszechny według siedziby Zamawiającego</w:t>
      </w:r>
    </w:p>
    <w:p w:rsidR="00095DBF" w:rsidRPr="00095DBF" w:rsidRDefault="00095DBF" w:rsidP="00095DBF">
      <w:r w:rsidRPr="00095DBF">
        <w:t>§7</w:t>
      </w:r>
    </w:p>
    <w:p w:rsidR="00095DBF" w:rsidRPr="00095DBF" w:rsidRDefault="00095DBF" w:rsidP="00095DBF">
      <w:r w:rsidRPr="00095DBF">
        <w:t>1. Umowę sporządzono w 2 jednakowych egzemplarzach; po 1 egzemplarzu dla Wykonawcy i 1 dla Zamawiającego.</w:t>
      </w:r>
    </w:p>
    <w:p w:rsidR="00095DBF" w:rsidRPr="00095DBF" w:rsidRDefault="00095DBF" w:rsidP="00095DBF">
      <w:r w:rsidRPr="00095DBF">
        <w:t>2. Integralną część niniejszej umowy stanowi Specyfikacja Istotnych Warunków Zamówienia oraz oferta Wykonawcy.</w:t>
      </w:r>
    </w:p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>
      <w:r w:rsidRPr="00095DBF">
        <w:t>ZAMAWIAJĄCY                                                                                       WYKONAWCA</w:t>
      </w:r>
    </w:p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>
      <w:r w:rsidRPr="00095DBF">
        <w:t>Załącznik nr. 4</w:t>
      </w:r>
      <w:r w:rsidRPr="00095DBF">
        <w:cr/>
      </w:r>
    </w:p>
    <w:p w:rsidR="00095DBF" w:rsidRPr="00095DBF" w:rsidRDefault="00095DBF" w:rsidP="00095DBF">
      <w:r w:rsidRPr="00095DBF">
        <w:rPr>
          <w:b/>
        </w:rPr>
        <w:t>OŚWIADCZENIE O SPEŁNIENIU WARUNKÓW UDZIAŁU W POSTĘPOWANIU</w:t>
      </w:r>
      <w:r w:rsidRPr="00095DBF">
        <w:rPr>
          <w:b/>
        </w:rPr>
        <w:cr/>
      </w:r>
      <w:r w:rsidRPr="00095DBF">
        <w:cr/>
        <w:t>Nazwa wykonawcy</w:t>
      </w:r>
      <w:r w:rsidRPr="00095DBF">
        <w:tab/>
        <w:t>.................................................................................................</w:t>
      </w:r>
      <w:r w:rsidRPr="00095DBF">
        <w:cr/>
      </w:r>
      <w:r w:rsidRPr="00095DBF">
        <w:cr/>
        <w:t>Adres wykonawcy</w:t>
      </w:r>
      <w:r w:rsidRPr="00095DBF">
        <w:tab/>
        <w:t>.................................................................................................</w:t>
      </w:r>
      <w:r w:rsidRPr="00095DBF">
        <w:cr/>
      </w:r>
      <w:r w:rsidRPr="00095DBF">
        <w:cr/>
        <w:t>Miejscowość ................................................</w:t>
      </w:r>
      <w:r w:rsidRPr="00095DBF">
        <w:tab/>
      </w:r>
      <w:r w:rsidRPr="00095DBF">
        <w:tab/>
      </w:r>
      <w:r w:rsidRPr="00095DBF">
        <w:tab/>
        <w:t>Data .....................</w:t>
      </w:r>
      <w:r w:rsidRPr="00095DBF">
        <w:cr/>
      </w:r>
      <w:r w:rsidRPr="00095DBF">
        <w:cr/>
        <w:t xml:space="preserve"> </w:t>
      </w:r>
      <w:r w:rsidRPr="00095DBF">
        <w:cr/>
        <w:t xml:space="preserve">Oświadczamy, że spełniamy warunki udziału w postępowaniu określone szczegółowo w specyfikacji istotnych warunków zamawiającego, dotyczące w szczególności: </w:t>
      </w:r>
      <w:r w:rsidRPr="00095DBF">
        <w:cr/>
      </w:r>
      <w:r w:rsidRPr="00095DBF">
        <w:cr/>
        <w:t>1)</w:t>
      </w:r>
      <w:r w:rsidRPr="00095DBF">
        <w:tab/>
        <w:t xml:space="preserve">posiadania wiedzy i doświadczenia </w:t>
      </w:r>
      <w:r w:rsidRPr="00095DBF">
        <w:cr/>
        <w:t>2)</w:t>
      </w:r>
      <w:r w:rsidRPr="00095DBF">
        <w:tab/>
        <w:t>dysponowania odpowiednim potencjałem technicznym oraz osobami zdolnymi do wykonania zamówienia,</w:t>
      </w:r>
      <w:r w:rsidRPr="00095DBF">
        <w:cr/>
        <w:t>3)</w:t>
      </w:r>
      <w:r w:rsidRPr="00095DBF">
        <w:tab/>
        <w:t xml:space="preserve">sytuacji ekonomicznej i finansowej </w:t>
      </w:r>
      <w:r w:rsidRPr="00095DBF">
        <w:cr/>
      </w:r>
      <w:r w:rsidRPr="00095DBF">
        <w:cr/>
      </w:r>
      <w:r w:rsidRPr="00095DBF">
        <w:cr/>
      </w:r>
      <w:r w:rsidRPr="00095DBF">
        <w:cr/>
      </w:r>
      <w:r w:rsidRPr="00095DBF">
        <w:cr/>
      </w:r>
      <w:r w:rsidRPr="00095DBF">
        <w:cr/>
        <w:t>.................................................................................</w:t>
      </w:r>
      <w:r w:rsidRPr="00095DBF">
        <w:cr/>
        <w:t>(data i czytelny podpis wykonawcy)</w:t>
      </w:r>
      <w:r w:rsidRPr="00095DBF">
        <w:cr/>
      </w:r>
      <w:r w:rsidRPr="00095DBF">
        <w:cr/>
      </w:r>
      <w:r w:rsidRPr="00095DBF">
        <w:cr/>
      </w:r>
      <w:r w:rsidRPr="00095DBF">
        <w:cr/>
      </w:r>
    </w:p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>
      <w:r w:rsidRPr="00095DBF">
        <w:t>Załącznik nr. 5</w:t>
      </w:r>
    </w:p>
    <w:p w:rsidR="00095DBF" w:rsidRPr="00095DBF" w:rsidRDefault="00095DBF" w:rsidP="00095DBF">
      <w:r w:rsidRPr="00095DBF">
        <w:rPr>
          <w:b/>
        </w:rPr>
        <w:cr/>
        <w:t xml:space="preserve">OŚWIADCZENIE </w:t>
      </w:r>
      <w:r w:rsidRPr="00095DBF">
        <w:rPr>
          <w:b/>
        </w:rPr>
        <w:cr/>
      </w:r>
      <w:r w:rsidRPr="00095DBF">
        <w:rPr>
          <w:b/>
        </w:rPr>
        <w:cr/>
        <w:t>O BRAKU PODSTAW DO WYKLUCZENIA Z POSTĘPOWANIA</w:t>
      </w:r>
      <w:r w:rsidRPr="00095DBF">
        <w:rPr>
          <w:b/>
        </w:rPr>
        <w:cr/>
      </w:r>
      <w:r w:rsidRPr="00095DBF">
        <w:cr/>
        <w:t>Nazwa wykonawcy</w:t>
      </w:r>
      <w:r w:rsidRPr="00095DBF">
        <w:tab/>
        <w:t>.................................................................................................</w:t>
      </w:r>
      <w:r w:rsidRPr="00095DBF">
        <w:cr/>
      </w:r>
      <w:r w:rsidRPr="00095DBF">
        <w:cr/>
        <w:t>Adres wykonawcy</w:t>
      </w:r>
      <w:r w:rsidRPr="00095DBF">
        <w:tab/>
        <w:t>.................................................................................................</w:t>
      </w:r>
      <w:r w:rsidRPr="00095DBF">
        <w:cr/>
      </w:r>
      <w:r w:rsidRPr="00095DBF">
        <w:cr/>
        <w:t>Miejscowość ................................................</w:t>
      </w:r>
      <w:r w:rsidRPr="00095DBF">
        <w:tab/>
      </w:r>
      <w:r w:rsidRPr="00095DBF">
        <w:tab/>
      </w:r>
      <w:r w:rsidRPr="00095DBF">
        <w:tab/>
        <w:t>Data .....................</w:t>
      </w:r>
      <w:r w:rsidRPr="00095DBF">
        <w:cr/>
      </w:r>
      <w:r w:rsidRPr="00095DBF">
        <w:cr/>
      </w:r>
      <w:r w:rsidRPr="00095DBF">
        <w:cr/>
        <w:t>Oświadczamy, że w stosunku do Firmy, którą reprezentujemy brak jest podstaw do wykluczenia z powodu niespełnienia warunków, o których mowa w art. 24 ust. 1 Prawa zamówień publicznych.</w:t>
      </w:r>
      <w:r w:rsidRPr="00095DBF">
        <w:cr/>
      </w:r>
      <w:r w:rsidRPr="00095DBF">
        <w:cr/>
        <w:t>Na potwierdzenie spełnienia wyżej wymienionych warunków do oferty załączam wszelkie dokumenty i oświadczenia wskazane przez zamawiającego w specyfikacji istotnych warunków zamówienia.</w:t>
      </w:r>
      <w:r w:rsidRPr="00095DBF">
        <w:cr/>
      </w:r>
      <w:r w:rsidRPr="00095DBF">
        <w:cr/>
      </w:r>
      <w:r w:rsidRPr="00095DBF">
        <w:cr/>
        <w:t>.................................................................................</w:t>
      </w:r>
      <w:r w:rsidRPr="00095DBF">
        <w:cr/>
        <w:t>(data i czytelny podpis wykonawcy)</w:t>
      </w:r>
      <w:r w:rsidRPr="00095DBF">
        <w:cr/>
      </w:r>
      <w:r w:rsidRPr="00095DBF">
        <w:cr/>
      </w:r>
      <w:r w:rsidRPr="00095DBF">
        <w:cr/>
      </w:r>
    </w:p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/>
    <w:p w:rsidR="00095DBF" w:rsidRPr="00095DBF" w:rsidRDefault="00095DBF" w:rsidP="00095DBF">
      <w:r w:rsidRPr="00095DBF">
        <w:t>Załącznik nr: 6</w:t>
      </w:r>
    </w:p>
    <w:p w:rsidR="00095DBF" w:rsidRPr="00095DBF" w:rsidRDefault="00095DBF" w:rsidP="00095DBF">
      <w:r w:rsidRPr="00095DBF">
        <w:cr/>
      </w:r>
      <w:r w:rsidRPr="00095DBF">
        <w:rPr>
          <w:b/>
        </w:rPr>
        <w:t>OŚWIADCZENIE DOTYCZĄCE GRUPY KAPITAŁOWEJ</w:t>
      </w:r>
      <w:r w:rsidRPr="00095DBF">
        <w:rPr>
          <w:b/>
        </w:rPr>
        <w:cr/>
      </w:r>
      <w:r w:rsidRPr="00095DBF">
        <w:cr/>
      </w:r>
      <w:r w:rsidRPr="00095DBF">
        <w:cr/>
        <w:t>Nazwa wykonawcy</w:t>
      </w:r>
      <w:r w:rsidRPr="00095DBF">
        <w:tab/>
        <w:t>.................................................................................................</w:t>
      </w:r>
      <w:r w:rsidRPr="00095DBF">
        <w:cr/>
      </w:r>
      <w:r w:rsidRPr="00095DBF">
        <w:cr/>
        <w:t>Adres wykonawcy</w:t>
      </w:r>
      <w:r w:rsidRPr="00095DBF">
        <w:tab/>
        <w:t>.................................................................................................</w:t>
      </w:r>
      <w:r w:rsidRPr="00095DBF">
        <w:cr/>
      </w:r>
      <w:r w:rsidRPr="00095DBF">
        <w:cr/>
        <w:t>Miejscowość ................................................</w:t>
      </w:r>
      <w:r w:rsidRPr="00095DBF">
        <w:tab/>
      </w:r>
      <w:r w:rsidRPr="00095DBF">
        <w:tab/>
      </w:r>
      <w:r w:rsidRPr="00095DBF">
        <w:tab/>
        <w:t>Data .....................</w:t>
      </w:r>
      <w:r w:rsidRPr="00095DBF">
        <w:cr/>
      </w:r>
      <w:r w:rsidRPr="00095DBF">
        <w:cr/>
      </w:r>
      <w:r w:rsidRPr="00095DBF">
        <w:cr/>
        <w:t>Na mocy art. 26 ust. 2d ustawy Prawo zamówień publicznych składam listę podmiotów należących do tej samej grupy kapitałowej:</w:t>
      </w:r>
      <w:r w:rsidRPr="00095DBF">
        <w:cr/>
        <w:t>………………………………………………………………………………………………</w:t>
      </w:r>
      <w:r w:rsidRPr="00095DBF">
        <w:cr/>
        <w:t>………………………………………………………………………………………………</w:t>
      </w:r>
      <w:r w:rsidRPr="00095DBF">
        <w:cr/>
        <w:t>………………………………………………………………………………………………</w:t>
      </w:r>
      <w:r w:rsidRPr="00095DBF">
        <w:cr/>
        <w:t>………………………………………………………………………………………………</w:t>
      </w:r>
      <w:r w:rsidRPr="00095DBF">
        <w:cr/>
        <w:t>………………………………………………………………………………………………</w:t>
      </w:r>
      <w:r w:rsidRPr="00095DBF">
        <w:cr/>
        <w:t>………………………………………………………………………………………………</w:t>
      </w:r>
      <w:r w:rsidRPr="00095DBF">
        <w:cr/>
      </w:r>
      <w:r w:rsidRPr="00095DBF">
        <w:cr/>
        <w:t xml:space="preserve"> </w:t>
      </w:r>
      <w:r w:rsidRPr="00095DBF">
        <w:cr/>
      </w:r>
      <w:r w:rsidRPr="00095DBF">
        <w:cr/>
        <w:t>.................................................................................</w:t>
      </w:r>
      <w:r w:rsidRPr="00095DBF">
        <w:cr/>
        <w:t>(data i czytelny podpis wykonawcy)</w:t>
      </w:r>
      <w:r w:rsidRPr="00095DBF">
        <w:cr/>
      </w:r>
      <w:r w:rsidRPr="00095DBF">
        <w:cr/>
      </w:r>
      <w:r w:rsidRPr="00095DBF">
        <w:cr/>
      </w:r>
      <w:r w:rsidRPr="00095DBF">
        <w:cr/>
      </w:r>
      <w:r w:rsidRPr="00095DBF">
        <w:cr/>
      </w:r>
      <w:r w:rsidRPr="00095DBF">
        <w:cr/>
        <w:t>Oświadczam, że nie należę do grupy kapitałowej / że podmiot, który reprezentuję nie należy do grupy kapitałowej *.</w:t>
      </w:r>
      <w:r w:rsidRPr="00095DBF">
        <w:cr/>
      </w:r>
      <w:r w:rsidRPr="00095DBF">
        <w:cr/>
      </w:r>
      <w:r w:rsidRPr="00095DBF">
        <w:cr/>
      </w:r>
      <w:r w:rsidRPr="00095DBF">
        <w:cr/>
        <w:t>.................................................................................</w:t>
      </w:r>
      <w:r w:rsidRPr="00095DBF">
        <w:cr/>
        <w:t>(data i czytelny podpis wykonawcy)</w:t>
      </w:r>
      <w:r w:rsidRPr="00095DBF">
        <w:cr/>
      </w:r>
      <w:r w:rsidRPr="00095DBF">
        <w:lastRenderedPageBreak/>
        <w:cr/>
        <w:t>* Niepotrzebne skreślić</w:t>
      </w:r>
    </w:p>
    <w:p w:rsidR="00095DBF" w:rsidRPr="00095DBF" w:rsidRDefault="00095DBF" w:rsidP="00095DBF"/>
    <w:p w:rsidR="00095DBF" w:rsidRPr="00095DBF" w:rsidRDefault="00095DBF" w:rsidP="00095DBF">
      <w:r w:rsidRPr="00095DBF">
        <w:cr/>
      </w:r>
      <w:r w:rsidRPr="00095DBF">
        <w:cr/>
        <w:t>Załącznik Nr. 7</w:t>
      </w:r>
    </w:p>
    <w:p w:rsidR="00095DBF" w:rsidRPr="00095DBF" w:rsidRDefault="00095DBF" w:rsidP="00095DBF">
      <w:r w:rsidRPr="00095DBF">
        <w:cr/>
      </w:r>
      <w:r w:rsidRPr="00095DBF">
        <w:rPr>
          <w:b/>
        </w:rPr>
        <w:t>WYKAZ OSÓB DO KONTAKTÓW Z ZAMAWIAJĄCYM</w:t>
      </w:r>
      <w:r w:rsidRPr="00095DBF">
        <w:rPr>
          <w:b/>
        </w:rPr>
        <w:cr/>
      </w:r>
      <w:r w:rsidRPr="00095DBF">
        <w:cr/>
        <w:t>Nazwa wykonawcy</w:t>
      </w:r>
      <w:r w:rsidRPr="00095DBF">
        <w:tab/>
        <w:t>.................................................................................................</w:t>
      </w:r>
      <w:r w:rsidRPr="00095DBF">
        <w:cr/>
      </w:r>
      <w:r w:rsidRPr="00095DBF">
        <w:cr/>
        <w:t>Adres wykonawcy</w:t>
      </w:r>
      <w:r w:rsidRPr="00095DBF">
        <w:tab/>
        <w:t>.................................................................................................</w:t>
      </w:r>
      <w:r w:rsidRPr="00095DBF">
        <w:cr/>
      </w:r>
      <w:r w:rsidRPr="00095DBF">
        <w:cr/>
        <w:t>Miejscowość ................................................</w:t>
      </w:r>
      <w:r w:rsidRPr="00095DBF">
        <w:tab/>
      </w:r>
      <w:r w:rsidRPr="00095DBF">
        <w:tab/>
      </w:r>
      <w:r w:rsidRPr="00095DBF">
        <w:tab/>
        <w:t>Data .....................</w:t>
      </w:r>
      <w:r w:rsidRPr="00095DBF">
        <w:cr/>
      </w:r>
      <w:r w:rsidRPr="00095DBF">
        <w:cr/>
      </w:r>
      <w:r w:rsidRPr="00095DBF">
        <w:cr/>
      </w:r>
      <w:r w:rsidRPr="00095DBF">
        <w:cr/>
        <w:t>Należy wymienić osoby występujące po stronie wykonawcy:</w:t>
      </w:r>
      <w:r w:rsidRPr="00095DBF">
        <w:cr/>
        <w:t>do kontaktów  z zamawiającym,</w:t>
      </w:r>
      <w:r w:rsidRPr="00095DBF">
        <w:cr/>
        <w:t>odpowiedzialne za wykonanie umowy</w:t>
      </w:r>
      <w:r w:rsidRPr="00095DBF">
        <w:cr/>
        <w:t xml:space="preserve">pełnomocnik wykonawcy </w:t>
      </w:r>
      <w:r w:rsidRPr="00095DBF">
        <w:cr/>
        <w:t>pełnomocnik wykonawców w przypadku składania oferty wspólnej</w:t>
      </w:r>
      <w:r w:rsidRPr="00095DBF">
        <w:cr/>
        <w:t>wraz z podaniem zakresu odpowiedzialności / umocowania (do reprezentowania w postępowaniu, do reprezentowania w postępowaniu oraz zawarcia umowy, do zawarcia umowy).</w:t>
      </w:r>
      <w:r w:rsidRPr="00095DBF">
        <w:cr/>
      </w:r>
      <w:r w:rsidRPr="00095DBF">
        <w:cr/>
      </w:r>
      <w:r w:rsidRPr="00095DBF">
        <w:cr/>
        <w:t xml:space="preserve"> </w:t>
      </w:r>
      <w:r w:rsidRPr="00095DBF">
        <w:cr/>
        <w:t>Lp.</w:t>
      </w:r>
      <w:r w:rsidRPr="00095DBF">
        <w:tab/>
        <w:t>Imię i nazwisko</w:t>
      </w:r>
      <w:r w:rsidRPr="00095DBF">
        <w:tab/>
        <w:t>Zakres odpowiedzialności</w:t>
      </w:r>
      <w:r w:rsidRPr="00095DBF">
        <w:tab/>
        <w:t xml:space="preserve"> </w:t>
      </w:r>
      <w:r w:rsidRPr="00095DBF">
        <w:cr/>
        <w:t xml:space="preserve"> </w:t>
      </w:r>
      <w:r w:rsidRPr="00095DBF">
        <w:cr/>
        <w:t>1</w:t>
      </w:r>
      <w:r w:rsidRPr="00095DBF">
        <w:tab/>
      </w:r>
      <w:r w:rsidRPr="00095DBF">
        <w:tab/>
      </w:r>
      <w:r w:rsidRPr="00095DBF">
        <w:tab/>
        <w:t xml:space="preserve"> </w:t>
      </w:r>
      <w:r w:rsidRPr="00095DBF">
        <w:cr/>
        <w:t xml:space="preserve"> </w:t>
      </w:r>
      <w:r w:rsidRPr="00095DBF">
        <w:cr/>
        <w:t>2</w:t>
      </w:r>
      <w:r w:rsidRPr="00095DBF">
        <w:tab/>
      </w:r>
      <w:r w:rsidRPr="00095DBF">
        <w:tab/>
      </w:r>
      <w:r w:rsidRPr="00095DBF">
        <w:tab/>
        <w:t xml:space="preserve"> </w:t>
      </w:r>
      <w:r w:rsidRPr="00095DBF">
        <w:cr/>
        <w:t xml:space="preserve"> </w:t>
      </w:r>
      <w:r w:rsidRPr="00095DBF">
        <w:cr/>
        <w:t>3</w:t>
      </w:r>
      <w:r w:rsidRPr="00095DBF">
        <w:tab/>
      </w:r>
      <w:r w:rsidRPr="00095DBF">
        <w:tab/>
      </w:r>
      <w:r w:rsidRPr="00095DBF">
        <w:tab/>
        <w:t xml:space="preserve"> </w:t>
      </w:r>
      <w:r w:rsidRPr="00095DBF">
        <w:cr/>
        <w:t xml:space="preserve"> </w:t>
      </w:r>
      <w:r w:rsidRPr="00095DBF">
        <w:cr/>
        <w:t>4</w:t>
      </w:r>
      <w:r w:rsidRPr="00095DBF">
        <w:tab/>
      </w:r>
      <w:r w:rsidRPr="00095DBF">
        <w:tab/>
      </w:r>
      <w:r w:rsidRPr="00095DBF">
        <w:tab/>
        <w:t xml:space="preserve"> </w:t>
      </w:r>
      <w:r w:rsidRPr="00095DBF">
        <w:cr/>
        <w:t xml:space="preserve"> </w:t>
      </w:r>
      <w:r w:rsidRPr="00095DBF">
        <w:cr/>
      </w:r>
      <w:r w:rsidRPr="00095DBF">
        <w:cr/>
      </w:r>
      <w:r w:rsidRPr="00095DBF">
        <w:cr/>
      </w:r>
      <w:r w:rsidRPr="00095DBF">
        <w:cr/>
      </w:r>
      <w:r w:rsidRPr="00095DBF">
        <w:cr/>
        <w:t xml:space="preserve"> </w:t>
      </w:r>
      <w:r w:rsidRPr="00095DBF">
        <w:cr/>
        <w:t>.................................................................................</w:t>
      </w:r>
      <w:r w:rsidRPr="00095DBF">
        <w:cr/>
      </w:r>
      <w:r w:rsidRPr="00095DBF">
        <w:lastRenderedPageBreak/>
        <w:t>(data i czytelny podpis wykonawcy)</w:t>
      </w:r>
      <w:r w:rsidRPr="00095DBF">
        <w:cr/>
      </w:r>
      <w:r w:rsidRPr="00095DBF">
        <w:cr/>
      </w:r>
      <w:r w:rsidRPr="00095DBF">
        <w:cr/>
        <w:t>Załącznik nr. 8</w:t>
      </w:r>
      <w:r w:rsidRPr="00095DBF">
        <w:cr/>
      </w:r>
      <w:r w:rsidRPr="00095DBF">
        <w:cr/>
      </w:r>
      <w:r w:rsidRPr="00095DBF">
        <w:rPr>
          <w:b/>
        </w:rPr>
        <w:t>WYKAZ WYKONANYCH LUB WYKONYWANYCH DOSTAW.</w:t>
      </w:r>
      <w:r w:rsidRPr="00095DBF">
        <w:rPr>
          <w:b/>
        </w:rPr>
        <w:cr/>
      </w:r>
      <w:r w:rsidRPr="00095DBF">
        <w:cr/>
        <w:t>Nazwa wykonawcy</w:t>
      </w:r>
      <w:r w:rsidRPr="00095DBF">
        <w:tab/>
        <w:t>.................................................................................................</w:t>
      </w:r>
      <w:r w:rsidRPr="00095DBF">
        <w:cr/>
      </w:r>
      <w:r w:rsidRPr="00095DBF">
        <w:cr/>
        <w:t>Adres wykonawcy</w:t>
      </w:r>
      <w:r w:rsidRPr="00095DBF">
        <w:tab/>
        <w:t>.................................................................................................</w:t>
      </w:r>
      <w:r w:rsidRPr="00095DBF">
        <w:cr/>
      </w:r>
      <w:r w:rsidRPr="00095DBF">
        <w:cr/>
        <w:t>Miejscowość ................................................</w:t>
      </w:r>
      <w:r w:rsidRPr="00095DBF">
        <w:tab/>
      </w:r>
      <w:r w:rsidRPr="00095DBF">
        <w:tab/>
      </w:r>
      <w:r w:rsidRPr="00095DBF">
        <w:tab/>
        <w:t>Data .....................</w:t>
      </w:r>
      <w:r w:rsidRPr="00095DBF">
        <w:cr/>
      </w:r>
      <w:r w:rsidRPr="00095DBF">
        <w:cr/>
      </w:r>
      <w:r w:rsidRPr="00095DBF">
        <w:cr/>
        <w:t>Wykaz wykonanych lub wykonywanych, głównych dostaw,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wymagany jest w celu potwierdzenia, że wykonawca posiada niezbędną wiedzę oraz doświadczenie.</w:t>
      </w:r>
      <w:r w:rsidRPr="00095DBF">
        <w:cr/>
      </w:r>
      <w:r w:rsidRPr="00095DBF">
        <w:cr/>
      </w:r>
      <w:r w:rsidRPr="00095DBF">
        <w:cr/>
      </w:r>
      <w:r w:rsidRPr="00095DBF">
        <w:cr/>
        <w:t xml:space="preserve"> </w:t>
      </w:r>
      <w:r w:rsidRPr="00095DBF">
        <w:cr/>
        <w:t>Lp. Odbiorca</w:t>
      </w:r>
      <w:r w:rsidRPr="00095DBF">
        <w:tab/>
        <w:t>Data wykonania .Przedmiot wykonanej dostawy</w:t>
      </w:r>
      <w:r w:rsidRPr="00095DBF">
        <w:tab/>
        <w:t>Wartość netto /brutto</w:t>
      </w:r>
      <w:r w:rsidRPr="00095DBF">
        <w:tab/>
        <w:t xml:space="preserve"> </w:t>
      </w:r>
      <w:r w:rsidRPr="00095DBF">
        <w:cr/>
        <w:t xml:space="preserve"> </w:t>
      </w:r>
      <w:r w:rsidRPr="00095DBF">
        <w:cr/>
        <w:t>1</w:t>
      </w:r>
      <w:r w:rsidRPr="00095DBF">
        <w:tab/>
      </w:r>
      <w:r w:rsidRPr="00095DBF">
        <w:tab/>
      </w:r>
      <w:r w:rsidRPr="00095DBF">
        <w:tab/>
      </w:r>
      <w:r w:rsidRPr="00095DBF">
        <w:tab/>
      </w:r>
      <w:r w:rsidRPr="00095DBF">
        <w:tab/>
        <w:t xml:space="preserve"> </w:t>
      </w:r>
      <w:r w:rsidRPr="00095DBF">
        <w:cr/>
        <w:t xml:space="preserve"> </w:t>
      </w:r>
      <w:r w:rsidRPr="00095DBF">
        <w:cr/>
        <w:t xml:space="preserve">2 </w:t>
      </w:r>
      <w:r w:rsidRPr="00095DBF">
        <w:tab/>
      </w:r>
      <w:r w:rsidRPr="00095DBF">
        <w:tab/>
      </w:r>
      <w:r w:rsidRPr="00095DBF">
        <w:tab/>
      </w:r>
      <w:r w:rsidRPr="00095DBF">
        <w:tab/>
      </w:r>
      <w:r w:rsidRPr="00095DBF">
        <w:tab/>
        <w:t xml:space="preserve"> </w:t>
      </w:r>
      <w:r w:rsidRPr="00095DBF">
        <w:cr/>
        <w:t xml:space="preserve"> </w:t>
      </w:r>
      <w:r w:rsidRPr="00095DBF">
        <w:cr/>
        <w:t xml:space="preserve">3 </w:t>
      </w:r>
      <w:r w:rsidRPr="00095DBF">
        <w:tab/>
      </w:r>
      <w:r w:rsidRPr="00095DBF">
        <w:tab/>
      </w:r>
      <w:r w:rsidRPr="00095DBF">
        <w:tab/>
      </w:r>
      <w:r w:rsidRPr="00095DBF">
        <w:tab/>
      </w:r>
      <w:r w:rsidRPr="00095DBF">
        <w:tab/>
        <w:t xml:space="preserve"> </w:t>
      </w:r>
      <w:r w:rsidRPr="00095DBF">
        <w:cr/>
        <w:t xml:space="preserve"> </w:t>
      </w:r>
      <w:r w:rsidRPr="00095DBF">
        <w:cr/>
      </w:r>
      <w:r w:rsidRPr="00095DBF">
        <w:cr/>
      </w:r>
      <w:r w:rsidRPr="00095DBF">
        <w:cr/>
        <w:t>Dowodami, o których mowa powyżej są poświadczenie, z tym że w odniesieniu do nadal wykonywanych dostaw lub usług okresowych lub ciągłych wydane nie wcześniej niż na 3 miesiące przed upływem terminu składania ofert lub oświadczenie wykonawcy - jeżeli z uzasadnionych przyczyn o obiektywnym charakterze wykonawca nie jest w stanie uzyskać poświadczenia.</w:t>
      </w:r>
      <w:r w:rsidRPr="00095DBF">
        <w:cr/>
        <w:t>Jeżeli dostawy wykazane w wykazie zostały wykonane na rzez Zamawiającego, którym jest Szpital w Pyskowicach Sp. z o.o., Wykonawca nie ma obowiązku przedkładania dowodów, o których mowa powyżej.</w:t>
      </w:r>
      <w:r w:rsidRPr="00095DBF">
        <w:cr/>
        <w:t>Jeżeli wykonawca polega na wiedzy i doświadczeniu innych podmiotów należy do powyższego wykazu dołączyć dokumenty dotyczące:</w:t>
      </w:r>
      <w:r w:rsidRPr="00095DBF">
        <w:cr/>
        <w:t>zakresu dostępnych wykonawcy zasobów innego podmiotu,</w:t>
      </w:r>
      <w:r w:rsidRPr="00095DBF">
        <w:cr/>
        <w:t xml:space="preserve">sposobu wykorzystania zasobów innego podmiotu, przez wykonawcę, przy wykonywaniu </w:t>
      </w:r>
      <w:r w:rsidRPr="00095DBF">
        <w:lastRenderedPageBreak/>
        <w:t>zamówienia,</w:t>
      </w:r>
      <w:r w:rsidRPr="00095DBF">
        <w:cr/>
        <w:t>charakteru stosunku, jaki będzie łączył wykonawcę z innym podmiotem,</w:t>
      </w:r>
      <w:r w:rsidRPr="00095DBF">
        <w:cr/>
        <w:t>zakresu i okresu udziału innego podmiotu przy wykonywaniu zamówienia.</w:t>
      </w:r>
      <w:r w:rsidRPr="00095DBF">
        <w:cr/>
      </w:r>
      <w:r w:rsidRPr="00095DBF">
        <w:cr/>
      </w:r>
      <w:r w:rsidRPr="00095DBF">
        <w:cr/>
      </w:r>
      <w:r w:rsidRPr="00095DBF">
        <w:cr/>
      </w:r>
      <w:r w:rsidRPr="00095DBF">
        <w:cr/>
        <w:t>.................................................................................</w:t>
      </w:r>
      <w:r w:rsidRPr="00095DBF">
        <w:cr/>
        <w:t>(data i czytelny podpis wykonawcy)</w:t>
      </w:r>
      <w:r w:rsidRPr="00095DBF">
        <w:cr/>
      </w:r>
    </w:p>
    <w:p w:rsidR="006F4706" w:rsidRDefault="006F4706">
      <w:bookmarkStart w:id="0" w:name="_GoBack"/>
      <w:bookmarkEnd w:id="0"/>
    </w:p>
    <w:sectPr w:rsidR="006F47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0541"/>
      <w:docPartObj>
        <w:docPartGallery w:val="Page Numbers (Margins)"/>
        <w:docPartUnique/>
      </w:docPartObj>
    </w:sdtPr>
    <w:sdtEndPr/>
    <w:sdtContent>
      <w:p w:rsidR="006F03CF" w:rsidRDefault="00643B0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FB1712" wp14:editId="60B0F0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3CF" w:rsidRDefault="00643B0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95DBF" w:rsidRPr="00095D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F03CF" w:rsidRDefault="00643B0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95DBF" w:rsidRPr="00095DB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</w:abstractNum>
  <w:abstractNum w:abstractNumId="3">
    <w:nsid w:val="1A4C0489"/>
    <w:multiLevelType w:val="hybridMultilevel"/>
    <w:tmpl w:val="516E6C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BF"/>
    <w:rsid w:val="00095DBF"/>
    <w:rsid w:val="00643B0B"/>
    <w:rsid w:val="006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D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DBF"/>
  </w:style>
  <w:style w:type="paragraph" w:styleId="Stopka">
    <w:name w:val="footer"/>
    <w:basedOn w:val="Normalny"/>
    <w:link w:val="StopkaZnak"/>
    <w:uiPriority w:val="99"/>
    <w:unhideWhenUsed/>
    <w:rsid w:val="0009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DBF"/>
  </w:style>
  <w:style w:type="character" w:styleId="Odwoaniedokomentarza">
    <w:name w:val="annotation reference"/>
    <w:basedOn w:val="Domylnaczcionkaakapitu"/>
    <w:uiPriority w:val="99"/>
    <w:semiHidden/>
    <w:unhideWhenUsed/>
    <w:rsid w:val="00095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D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D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5D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DBF"/>
  </w:style>
  <w:style w:type="paragraph" w:styleId="Stopka">
    <w:name w:val="footer"/>
    <w:basedOn w:val="Normalny"/>
    <w:link w:val="StopkaZnak"/>
    <w:uiPriority w:val="99"/>
    <w:unhideWhenUsed/>
    <w:rsid w:val="0009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DBF"/>
  </w:style>
  <w:style w:type="character" w:styleId="Odwoaniedokomentarza">
    <w:name w:val="annotation reference"/>
    <w:basedOn w:val="Domylnaczcionkaakapitu"/>
    <w:uiPriority w:val="99"/>
    <w:semiHidden/>
    <w:unhideWhenUsed/>
    <w:rsid w:val="00095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4215</Words>
  <Characters>25296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2015-11-06T11:56:00Z</dcterms:created>
  <dcterms:modified xsi:type="dcterms:W3CDTF">2015-11-06T11:57:00Z</dcterms:modified>
</cp:coreProperties>
</file>